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20" w:rsidRDefault="006C4920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3F49E9" w:rsidRDefault="003F49E9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3F49E9" w:rsidRDefault="003F49E9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0C1F6B" w:rsidRDefault="000C1F6B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12"/>
          <w:szCs w:val="12"/>
        </w:rPr>
      </w:pPr>
    </w:p>
    <w:p w:rsidR="000C1F6B" w:rsidRDefault="000C1F6B">
      <w:pPr>
        <w:pStyle w:val="Tekstpodstawowy"/>
        <w:kinsoku w:val="0"/>
        <w:overflowPunct w:val="0"/>
        <w:spacing w:before="60"/>
        <w:ind w:left="2555"/>
        <w:rPr>
          <w:sz w:val="21"/>
          <w:szCs w:val="21"/>
        </w:rPr>
      </w:pPr>
      <w:r>
        <w:rPr>
          <w:sz w:val="21"/>
          <w:szCs w:val="21"/>
        </w:rPr>
        <w:t>SPRAWOZDANIE Z WYKONANIA ZADANIA PUBLICZNEGO,</w:t>
      </w:r>
    </w:p>
    <w:p w:rsidR="000C1F6B" w:rsidRDefault="006C4920">
      <w:pPr>
        <w:pStyle w:val="Nagwek1"/>
        <w:kinsoku w:val="0"/>
        <w:overflowPunct w:val="0"/>
        <w:spacing w:before="4" w:line="247" w:lineRule="auto"/>
        <w:ind w:left="1985" w:hanging="1007"/>
        <w:rPr>
          <w:w w:val="105"/>
        </w:rPr>
      </w:pPr>
      <w:r>
        <w:rPr>
          <w:w w:val="105"/>
        </w:rPr>
        <w:t>W DZIEDZINIE ORGANIZACJI OPIEKI NAD DZIEĆMI SPRAWOWANEJ W FORMIE ŻŁOBKA W 20</w:t>
      </w:r>
      <w:r w:rsidR="00567FB6">
        <w:rPr>
          <w:w w:val="105"/>
        </w:rPr>
        <w:t>2</w:t>
      </w:r>
      <w:r w:rsidR="00855DAB">
        <w:rPr>
          <w:w w:val="105"/>
        </w:rPr>
        <w:t>3</w:t>
      </w:r>
      <w:r>
        <w:rPr>
          <w:w w:val="105"/>
        </w:rPr>
        <w:t>/202</w:t>
      </w:r>
      <w:r w:rsidR="00855DAB">
        <w:rPr>
          <w:w w:val="105"/>
        </w:rPr>
        <w:t>4</w:t>
      </w:r>
      <w:r>
        <w:rPr>
          <w:w w:val="105"/>
        </w:rPr>
        <w:t xml:space="preserve"> R.</w:t>
      </w:r>
    </w:p>
    <w:p w:rsidR="000C1F6B" w:rsidRDefault="000C1F6B">
      <w:pPr>
        <w:pStyle w:val="Tekstpodstawowy"/>
        <w:kinsoku w:val="0"/>
        <w:overflowPunct w:val="0"/>
        <w:spacing w:before="11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b/>
          <w:bCs/>
          <w:w w:val="105"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0C1F6B" w:rsidRDefault="000C1F6B">
      <w:pPr>
        <w:pStyle w:val="Tekstpodstawowy"/>
        <w:kinsoku w:val="0"/>
        <w:overflowPunct w:val="0"/>
        <w:rPr>
          <w:b/>
          <w:bCs/>
          <w:sz w:val="18"/>
          <w:szCs w:val="18"/>
        </w:rPr>
      </w:pPr>
    </w:p>
    <w:p w:rsidR="000C1F6B" w:rsidRDefault="000C1F6B">
      <w:pPr>
        <w:pStyle w:val="Nagwek2"/>
        <w:kinsoku w:val="0"/>
        <w:overflowPunct w:val="0"/>
        <w:spacing w:before="111" w:line="252" w:lineRule="auto"/>
        <w:ind w:right="862" w:hanging="1"/>
        <w:rPr>
          <w:w w:val="105"/>
        </w:rPr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0C1F6B" w:rsidRDefault="000C1F6B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0C1F6B" w:rsidRDefault="000C1F6B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0C1F6B" w:rsidRDefault="000C1F6B">
      <w:pPr>
        <w:pStyle w:val="Tekstpodstawowy"/>
        <w:kinsoku w:val="0"/>
        <w:overflowPunct w:val="0"/>
        <w:spacing w:line="252" w:lineRule="auto"/>
        <w:ind w:left="923" w:right="86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>Częściowe*</w:t>
      </w:r>
      <w:r>
        <w:rPr>
          <w:w w:val="105"/>
          <w:sz w:val="17"/>
          <w:szCs w:val="17"/>
        </w:rPr>
        <w:t xml:space="preserve"> / Końcowe*”.</w:t>
      </w:r>
    </w:p>
    <w:p w:rsidR="000C1F6B" w:rsidRDefault="000C1F6B">
      <w:pPr>
        <w:pStyle w:val="Tekstpodstawowy"/>
        <w:kinsoku w:val="0"/>
        <w:overflowPunct w:val="0"/>
        <w:spacing w:before="7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299"/>
      </w:tblGrid>
      <w:tr w:rsidR="000C1F6B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0C1F6B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1577"/>
        <w:gridCol w:w="2715"/>
        <w:gridCol w:w="2397"/>
      </w:tblGrid>
      <w:tr w:rsidR="000C1F6B">
        <w:trPr>
          <w:trHeight w:val="66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rPr>
          <w:trHeight w:val="67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</w:rPr>
              <w:t>ców</w:t>
            </w:r>
            <w:proofErr w:type="spellEnd"/>
            <w:r>
              <w:rPr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rPr>
          <w:trHeight w:val="86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52" w:lineRule="auto"/>
              <w:ind w:left="94" w:right="10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E67E94">
      <w:pPr>
        <w:pStyle w:val="Tekstpodstawowy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0" t="0" r="0" b="0"/>
                <wp:wrapTopAndBottom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.3pt;margin-top:9.7pt;width:479.55pt;height:33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" o:allowincell="f" fillcolor="#c4bc96" strokeweight=".15061mm">
                <v:textbox inset="0,0,0,0">
                  <w:txbxContent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0" t="0" r="0" b="0"/>
                <wp:wrapTopAndBottom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69"/>
                          <a:chExt cx="9642" cy="1566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205" y="2688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205" y="3100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1192" y="2677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"/>
                        <wps:cNvSpPr>
                          <a:spLocks/>
                        </wps:cNvSpPr>
                        <wps:spPr bwMode="auto">
                          <a:xfrm>
                            <a:off x="10825" y="2669"/>
                            <a:ext cx="20" cy="8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1"/>
                              <a:gd name="T2" fmla="*/ 0 w 20"/>
                              <a:gd name="T3" fmla="*/ 83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205" y="349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198" y="2686"/>
                            <a:ext cx="20" cy="1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9"/>
                              <a:gd name="T2" fmla="*/ 0 w 20"/>
                              <a:gd name="T3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9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205" y="4228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0825" y="3504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right="-15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      </w:r>
                              <w:r>
                                <w:rPr>
                                  <w:position w:val="9"/>
                                  <w:sz w:val="11"/>
                                  <w:szCs w:val="11"/>
                                </w:rPr>
                                <w:t xml:space="preserve">1) </w:t>
                              </w:r>
                              <w:r>
                                <w:t xml:space="preserve"> należy to wyraźnie wskazać w opisie tego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59.6pt;margin-top:133.45pt;width:482.1pt;height:78.3pt;z-index:251650048;mso-wrap-distance-left:0;mso-wrap-distance-right:0;mso-position-horizontal-relative:page" coordorigin="119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" o:allowincell="f">
                <v:shape id="Freeform 17" o:spid="_x0000_s1028" style="position:absolute;left:1205;top:2688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18" o:spid="_x0000_s1029" style="position:absolute;left:1205;top:2904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19" o:spid="_x0000_s1030" style="position:absolute;left:1205;top:3100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" path="m,194r9609,l9609,,,,,194xe" fillcolor="#ddd9c3" stroked="f">
                  <v:path arrowok="t" o:connecttype="custom" o:connectlocs="0,194;9609,194;9609,0;0,0;0,194" o:connectangles="0,0,0,0,0"/>
                </v:shape>
                <v:shape id="Freeform 20" o:spid="_x0000_s1031" style="position:absolute;left:1205;top:3295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21" o:spid="_x0000_s1032" style="position:absolute;left:1192;top:2677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" path="m,l9624,e" filled="f" strokeweight=".30125mm">
                  <v:path arrowok="t" o:connecttype="custom" o:connectlocs="0,0;9624,0" o:connectangles="0,0"/>
                </v:shape>
                <v:shape id="Freeform 22" o:spid="_x0000_s1033" style="position:absolute;left:10825;top:2669;width:20;height:831;visibility:visible;mso-wrap-style:square;v-text-anchor:top" coordsize="2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" path="m,l,830e" filled="f" strokeweight=".30125mm">
                  <v:path arrowok="t" o:connecttype="custom" o:connectlocs="0,0;0,830" o:connectangles="0,0"/>
                </v:shape>
                <v:shape id="Freeform 23" o:spid="_x0000_s1034" style="position:absolute;left:1205;top:3498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" path="m,l9612,e" filled="f" strokeweight=".22611mm">
                  <v:path arrowok="t" o:connecttype="custom" o:connectlocs="0,0;9612,0" o:connectangles="0,0"/>
                </v:shape>
                <v:shape id="Freeform 24" o:spid="_x0000_s1035" style="position:absolute;left:1198;top:2686;width:20;height:1549;visibility:visible;mso-wrap-style:square;v-text-anchor:top" coordsize="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" path="m,l,1548e" filled="f" strokeweight=".22611mm">
                  <v:path arrowok="t" o:connecttype="custom" o:connectlocs="0,0;0,1548" o:connectangles="0,0"/>
                </v:shape>
                <v:shape id="Freeform 25" o:spid="_x0000_s1036" style="position:absolute;left:1205;top:4228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" path="m,l9614,e" filled="f" strokeweight=".22611mm">
                  <v:path arrowok="t" o:connecttype="custom" o:connectlocs="0,0;9614,0" o:connectangles="0,0"/>
                </v:shape>
                <v:shape id="Freeform 26" o:spid="_x0000_s1037" style="position:absolute;left:10825;top:3504;width:20;height:731;visibility:visible;mso-wrap-style:square;v-text-anchor:top" coordsize="2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" path="m,l,730e" filled="f" strokeweight=".22611mm">
                  <v:path arrowok="t" o:connecttype="custom" o:connectlocs="0,0;0,730" o:connectangles="0,0"/>
                </v:shape>
                <v:shape id="Text Box 27" o:spid="_x0000_s1038" type="#_x0000_t202" style="position:absolute;left:120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right="-15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2. Szczegółowy opis wykonania poszczególnych działań </w:t>
                        </w:r>
                        <w: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</w:r>
                        <w:r>
                          <w:rPr>
                            <w:position w:val="9"/>
                            <w:sz w:val="11"/>
                            <w:szCs w:val="11"/>
                          </w:rPr>
                          <w:t xml:space="preserve">1) </w:t>
                        </w:r>
                        <w:r>
                          <w:t xml:space="preserve"> należy to wyraźnie wskazać w opisie tego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2811780</wp:posOffset>
                </wp:positionV>
                <wp:extent cx="1628140" cy="1270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F2153" id="Freeform 2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221.4pt,220.3pt,221.4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6b+Q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Pr="000C1F6B" w:rsidRDefault="00E67E94" w:rsidP="000C1F6B">
      <w:pPr>
        <w:pStyle w:val="Tekstpodstawowy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1000125</wp:posOffset>
                </wp:positionV>
                <wp:extent cx="6080760" cy="457200"/>
                <wp:effectExtent l="0" t="0" r="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3D" w:rsidRDefault="0073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2.35pt;margin-top:78.75pt;width:478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4KKwIAAFk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">
                <v:textbox>
                  <w:txbxContent>
                    <w:p w:rsidR="0073373D" w:rsidRDefault="00733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577850</wp:posOffset>
                </wp:positionV>
                <wp:extent cx="6122670" cy="871220"/>
                <wp:effectExtent l="0" t="0" r="0" b="0"/>
                <wp:wrapTopAndBottom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82"/>
                          <a:chExt cx="9642" cy="137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205" y="1101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205" y="1513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192" y="1090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0825" y="1082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205" y="1714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198" y="1099"/>
                            <a:ext cx="20" cy="1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5"/>
                              <a:gd name="T2" fmla="*/ 0 w 20"/>
                              <a:gd name="T3" fmla="*/ 1354 h 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5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205" y="244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0825" y="1720"/>
                            <a:ext cx="20" cy="7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3"/>
                              <a:gd name="T2" fmla="*/ 0 w 20"/>
                              <a:gd name="T3" fmla="*/ 73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3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0" style="position:absolute;margin-left:55.05pt;margin-top:45.5pt;width:482.1pt;height:68.6pt;z-index:251649024;mso-wrap-distance-left:0;mso-wrap-distance-right:0;mso-position-horizontal-relative:page" coordorigin="119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">
                <v:shape id="Freeform 31" o:spid="_x0000_s1041" style="position:absolute;left:1205;top:1101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32" o:spid="_x0000_s1042" style="position:absolute;left:1205;top:1317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33" o:spid="_x0000_s1043" style="position:absolute;left:1205;top:1513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34" o:spid="_x0000_s1044" style="position:absolute;left:1192;top:1090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" path="m,l9624,e" filled="f" strokeweight=".30161mm">
                  <v:path arrowok="t" o:connecttype="custom" o:connectlocs="0,0;9624,0" o:connectangles="0,0"/>
                </v:shape>
                <v:shape id="Freeform 35" o:spid="_x0000_s1045" style="position:absolute;left:10825;top:1082;width:20;height:635;visibility:visible;mso-wrap-style:square;v-text-anchor:top" coordsize="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" path="m,l,634e" filled="f" strokeweight=".30125mm">
                  <v:path arrowok="t" o:connecttype="custom" o:connectlocs="0,0;0,634" o:connectangles="0,0"/>
                </v:shape>
                <v:shape id="Freeform 36" o:spid="_x0000_s1046" style="position:absolute;left:1205;top:1714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" path="m,l9612,e" filled="f" strokeweight=".22611mm">
                  <v:path arrowok="t" o:connecttype="custom" o:connectlocs="0,0;9612,0" o:connectangles="0,0"/>
                </v:shape>
                <v:shape id="Freeform 37" o:spid="_x0000_s1047" style="position:absolute;left:1198;top:1099;width:20;height:1355;visibility:visible;mso-wrap-style:square;v-text-anchor:top" coordsize="20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" path="m,l,1354e" filled="f" strokeweight=".22611mm">
                  <v:path arrowok="t" o:connecttype="custom" o:connectlocs="0,0;0,1354" o:connectangles="0,0"/>
                </v:shape>
                <v:shape id="Freeform 38" o:spid="_x0000_s1048" style="position:absolute;left:1205;top:2447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" path="m,l9614,e" filled="f" strokeweight=".22611mm">
                  <v:path arrowok="t" o:connecttype="custom" o:connectlocs="0,0;9614,0" o:connectangles="0,0"/>
                </v:shape>
                <v:shape id="Freeform 39" o:spid="_x0000_s1049" style="position:absolute;left:10825;top:1720;width:20;height:733;visibility:visible;mso-wrap-style:square;v-text-anchor:top" coordsize="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" path="m,l,732e" filled="f" strokeweight=".22611mm">
                  <v:path arrowok="t" o:connecttype="custom" o:connectlocs="0,0;0,732" o:connectangles="0,0"/>
                </v:shape>
                <v:shape id="Text Box 40" o:spid="_x0000_s1050" type="#_x0000_t202" style="position:absolute;left:120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" fillcolor="#ddd9c3" stroked="f">
                  <v:textbox inset="0,0,0,0">
                    <w:txbxContent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 w:rsidP="000C1F6B">
      <w:pPr>
        <w:pStyle w:val="Tekstpodstawowy"/>
        <w:kinsoku w:val="0"/>
        <w:overflowPunct w:val="0"/>
        <w:spacing w:before="42" w:line="247" w:lineRule="auto"/>
        <w:ind w:left="1049" w:right="862" w:hanging="126"/>
      </w:pPr>
      <w:r>
        <w:rPr>
          <w:position w:val="9"/>
          <w:sz w:val="11"/>
          <w:szCs w:val="11"/>
        </w:rPr>
        <w:t xml:space="preserve">1) </w:t>
      </w:r>
      <w:r>
        <w:t>Dotyczy</w:t>
      </w:r>
      <w:r w:rsidR="006C4920">
        <w:t xml:space="preserve"> podzlecenia realizacji zadania.</w:t>
      </w:r>
      <w:r>
        <w:t>.</w: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049" w:right="862" w:hanging="126"/>
        <w:sectPr w:rsidR="000C1F6B" w:rsidSect="00B20440">
          <w:footerReference w:type="default" r:id="rId8"/>
          <w:pgSz w:w="11910" w:h="16840"/>
          <w:pgMar w:top="1340" w:right="920" w:bottom="993" w:left="920" w:header="953" w:footer="2109" w:gutter="0"/>
          <w:pgNumType w:start="35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p w:rsidR="000C1F6B" w:rsidRDefault="00E67E94">
      <w:pPr>
        <w:pStyle w:val="Tekstpodstawowy"/>
        <w:kinsoku w:val="0"/>
        <w:overflowPunct w:val="0"/>
        <w:ind w:left="1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3145" cy="423545"/>
                <wp:effectExtent l="13970" t="5715" r="6985" b="8890"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51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" fillcolor="#c4bc96" strokeweight=".15061mm">
                <v:textbox inset="0,0,0,0">
                  <w:txbxContent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352"/>
        <w:gridCol w:w="1925"/>
        <w:gridCol w:w="2198"/>
      </w:tblGrid>
      <w:tr w:rsidR="000C1F6B">
        <w:trPr>
          <w:trHeight w:val="44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9"/>
              <w:ind w:left="41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Rozliczenie wydatków za rok …</w:t>
            </w:r>
          </w:p>
        </w:tc>
      </w:tr>
      <w:tr w:rsidR="000C1F6B">
        <w:trPr>
          <w:trHeight w:val="6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044" w:right="1038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143" w:right="1140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336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331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258" w:right="25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258" w:right="25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844"/>
        <w:gridCol w:w="6013"/>
        <w:gridCol w:w="968"/>
        <w:gridCol w:w="1412"/>
      </w:tblGrid>
      <w:tr w:rsidR="000C1F6B">
        <w:trPr>
          <w:trHeight w:val="288"/>
        </w:trPr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5"/>
              <w:ind w:left="6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0C1F6B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4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88" w:line="242" w:lineRule="auto"/>
              <w:ind w:left="207" w:right="197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44" w:lineRule="auto"/>
              <w:ind w:left="126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0C1F6B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0" w:line="199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6" w:line="214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44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10"/>
              <w:ind w:left="6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80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1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286" w:right="27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188" w:lineRule="exact"/>
              <w:ind w:left="60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sz w:val="17"/>
                <w:szCs w:val="17"/>
                <w:vertAlign w:val="superscript"/>
              </w:rPr>
              <w:t>2),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58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242" w:lineRule="auto"/>
              <w:ind w:left="60" w:righ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  <w:szCs w:val="16"/>
              </w:rPr>
              <w:t>ra</w:t>
            </w:r>
            <w:proofErr w:type="spellEnd"/>
            <w:r>
              <w:rPr>
                <w:sz w:val="16"/>
                <w:szCs w:val="16"/>
              </w:rPr>
              <w:t>,-re) przekazał(a, y) środki finansowe):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 w:rsidP="008B0F8E">
            <w:pPr>
              <w:pStyle w:val="TableParagraph"/>
              <w:kinsoku w:val="0"/>
              <w:overflowPunct w:val="0"/>
              <w:spacing w:before="16" w:line="201" w:lineRule="exact"/>
              <w:ind w:left="62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 w:rsidTr="008B0F8E">
        <w:trPr>
          <w:trHeight w:val="4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1F6B" w:rsidRDefault="000C1F6B" w:rsidP="008B0F8E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1F6B" w:rsidRDefault="000C1F6B" w:rsidP="008B0F8E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ogółem:</w:t>
            </w: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3"/>
              <w:ind w:left="62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210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4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E67E94">
      <w:pPr>
        <w:pStyle w:val="Tekstpodstawowy"/>
        <w:kinsoku w:val="0"/>
        <w:overflowPunct w:val="0"/>
        <w:spacing w:before="1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1628140" cy="12700"/>
                <wp:effectExtent l="0" t="0" r="0" b="0"/>
                <wp:wrapTopAndBottom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003667" id="Freeform 4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5pt,8.25pt,216.5pt,8.2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jD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28" w:lineRule="exact"/>
        <w:ind w:left="847"/>
      </w:pPr>
      <w:r>
        <w:rPr>
          <w:position w:val="9"/>
          <w:sz w:val="11"/>
          <w:szCs w:val="11"/>
        </w:rPr>
        <w:t xml:space="preserve">2) </w:t>
      </w:r>
      <w:r>
        <w:t>Wypełnić jedynie w przypadku wsparcia realizacji zadania publicznego.</w:t>
      </w:r>
    </w:p>
    <w:p w:rsidR="000C1F6B" w:rsidRDefault="000C1F6B">
      <w:pPr>
        <w:pStyle w:val="Tekstpodstawowy"/>
        <w:kinsoku w:val="0"/>
        <w:overflowPunct w:val="0"/>
        <w:spacing w:before="25" w:line="200" w:lineRule="exact"/>
        <w:ind w:left="1099" w:right="1077" w:hanging="253"/>
      </w:pPr>
      <w:r>
        <w:rPr>
          <w:position w:val="9"/>
          <w:sz w:val="11"/>
          <w:szCs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0C1F6B" w:rsidRDefault="008B0F8E">
      <w:pPr>
        <w:pStyle w:val="Tekstpodstawowy"/>
        <w:kinsoku w:val="0"/>
        <w:overflowPunct w:val="0"/>
        <w:spacing w:before="9" w:line="200" w:lineRule="exact"/>
        <w:ind w:left="1099" w:right="1281" w:hanging="253"/>
      </w:pPr>
      <w:r>
        <w:rPr>
          <w:position w:val="9"/>
          <w:sz w:val="11"/>
          <w:szCs w:val="11"/>
        </w:rPr>
        <w:t>4</w:t>
      </w:r>
      <w:r w:rsidR="000C1F6B">
        <w:rPr>
          <w:position w:val="9"/>
          <w:sz w:val="11"/>
          <w:szCs w:val="11"/>
        </w:rPr>
        <w:t xml:space="preserve">)  </w:t>
      </w:r>
      <w:r w:rsidR="000C1F6B">
        <w:t>Procentowy udział  kwoty dotacji,  o której mowa w  pkt 1.1, w całkowitych kosztach zadania publicznego  należy podać       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  <w:sectPr w:rsidR="000C1F6B">
          <w:footerReference w:type="default" r:id="rId9"/>
          <w:pgSz w:w="11910" w:h="16840"/>
          <w:pgMar w:top="1340" w:right="920" w:bottom="2300" w:left="920" w:header="953" w:footer="2119" w:gutter="0"/>
          <w:cols w:space="708"/>
          <w:noEndnote/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857"/>
        <w:gridCol w:w="968"/>
        <w:gridCol w:w="1412"/>
      </w:tblGrid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lastRenderedPageBreak/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5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w stosunku do otrzymanej kwoty dotacji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6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E67E94">
      <w:pPr>
        <w:pStyle w:val="Tekstpodstawowy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0" t="0" r="0" b="0"/>
                <wp:wrapTopAndBottom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5 h 216"/>
                              <a:gd name="T2" fmla="*/ 9614 w 9615"/>
                              <a:gd name="T3" fmla="*/ 215 h 216"/>
                              <a:gd name="T4" fmla="*/ 9614 w 9615"/>
                              <a:gd name="T5" fmla="*/ 0 h 216"/>
                              <a:gd name="T6" fmla="*/ 0 w 9615"/>
                              <a:gd name="T7" fmla="*/ 0 h 216"/>
                              <a:gd name="T8" fmla="*/ 0 w 9615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6">
                                <a:moveTo>
                                  <a:pt x="0" y="215"/>
                                </a:moveTo>
                                <a:lnTo>
                                  <a:pt x="9614" y="215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5"/>
                        <wps:cNvSpPr>
                          <a:spLocks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"/>
                        <wps:cNvSpPr>
                          <a:spLocks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10756" y="173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134" y="80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1125" y="173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1117" y="1258"/>
                            <a:ext cx="9636" cy="20"/>
                          </a:xfrm>
                          <a:custGeom>
                            <a:avLst/>
                            <a:gdLst>
                              <a:gd name="T0" fmla="*/ 0 w 9636"/>
                              <a:gd name="T1" fmla="*/ 0 h 20"/>
                              <a:gd name="T2" fmla="*/ 9635 w 9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6" h="20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10756" y="81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2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40"/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ind w:left="252"/>
                              </w:pPr>
                              <w: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2" style="position:absolute;margin-left:55.85pt;margin-top:8.65pt;width:482.45pt;height:54.5pt;z-index:251653120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" o:allowincell="f">
                <v:shape id="Freeform 44" o:spid="_x0000_s1053" style="position:absolute;left:1134;top:192;width:9615;height:216;visibility:visible;mso-wrap-style:square;v-text-anchor:top" coordsize="96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" path="m,215r9614,l9614,,,,,215xe" fillcolor="#ddd9c3" stroked="f">
                  <v:path arrowok="t" o:connecttype="custom" o:connectlocs="0,215;9614,215;9614,0;0,0;0,215" o:connectangles="0,0,0,0,0"/>
                </v:shape>
                <v:shape id="Freeform 45" o:spid="_x0000_s1054" style="position:absolute;left:1134;top:407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46" o:spid="_x0000_s1055" style="position:absolute;left:1134;top:604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47" o:spid="_x0000_s1056" style="position:absolute;left:10756;top:173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" path="m,l,645e" filled="f" strokeweight=".30125mm">
                  <v:path arrowok="t" o:connecttype="custom" o:connectlocs="0,0;0,645" o:connectangles="0,0"/>
                </v:shape>
                <v:shape id="Freeform 48" o:spid="_x0000_s1057" style="position:absolute;left:1134;top:80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" path="m,l9614,e" filled="f" strokeweight=".30161mm">
                  <v:path arrowok="t" o:connecttype="custom" o:connectlocs="0,0;9614,0" o:connectangles="0,0"/>
                </v:shape>
                <v:shape id="Freeform 49" o:spid="_x0000_s1058" style="position:absolute;left:1125;top:173;width:20;height:1081;visibility:visible;mso-wrap-style:square;v-text-anchor:top" coordsize="2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" path="m,l,1080e" filled="f" strokeweight=".30125mm">
                  <v:path arrowok="t" o:connecttype="custom" o:connectlocs="0,0;0,1080" o:connectangles="0,0"/>
                </v:shape>
                <v:shape id="Freeform 50" o:spid="_x0000_s1059" style="position:absolute;left:1117;top:1258;width:9636;height:20;visibility:visible;mso-wrap-style:square;v-text-anchor:top" coordsize="9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" path="m,l9635,e" filled="f" strokeweight=".15061mm">
                  <v:path arrowok="t" o:connecttype="custom" o:connectlocs="0,0;9635,0" o:connectangles="0,0"/>
                </v:shape>
                <v:shape id="Freeform 51" o:spid="_x0000_s1060" style="position:absolute;left:10756;top:818;width:20;height:445;visibility:visible;mso-wrap-style:square;v-text-anchor:top" coordsize="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" path="m,l,444e" filled="f" strokeweight=".15061mm">
                  <v:path arrowok="t" o:connecttype="custom" o:connectlocs="0,0;0,444" o:connectangles="0,0"/>
                </v:shape>
                <v:shape id="Text Box 52" o:spid="_x0000_s1061" type="#_x0000_t202" style="position:absolute;left:1126;top:182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" fillcolor="#ddd9c3" strokeweight=".30125mm">
                  <v:textbox inset="0,0,0,0">
                    <w:txbxContent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40"/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3. Informacje o innych przychodach uzyskanych przy realizacji zadania publicznego</w:t>
                        </w:r>
                      </w:p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ind w:left="252"/>
                        </w:pPr>
                        <w: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E67E94">
      <w:pPr>
        <w:pStyle w:val="Tekstpodstawowy"/>
        <w:kinsoku w:val="0"/>
        <w:overflowPunct w:val="0"/>
        <w:spacing w:before="5"/>
        <w:rPr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1925955</wp:posOffset>
                </wp:positionV>
                <wp:extent cx="6250305" cy="895350"/>
                <wp:effectExtent l="0" t="0" r="0" b="0"/>
                <wp:wrapTopAndBottom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3" y="2979"/>
                          <a:chExt cx="9843" cy="1410"/>
                        </a:xfrm>
                      </wpg:grpSpPr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custGeom>
                            <a:avLst/>
                            <a:gdLst>
                              <a:gd name="T0" fmla="*/ 0 w 9632"/>
                              <a:gd name="T1" fmla="*/ 657 h 658"/>
                              <a:gd name="T2" fmla="*/ 9631 w 9632"/>
                              <a:gd name="T3" fmla="*/ 657 h 658"/>
                              <a:gd name="T4" fmla="*/ 9631 w 9632"/>
                              <a:gd name="T5" fmla="*/ 0 h 658"/>
                              <a:gd name="T6" fmla="*/ 0 w 9632"/>
                              <a:gd name="T7" fmla="*/ 0 h 658"/>
                              <a:gd name="T8" fmla="*/ 0 w 963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2" h="658">
                                <a:moveTo>
                                  <a:pt x="0" y="657"/>
                                </a:moveTo>
                                <a:lnTo>
                                  <a:pt x="9631" y="657"/>
                                </a:lnTo>
                                <a:lnTo>
                                  <a:pt x="9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1046" y="2984"/>
                            <a:ext cx="9818" cy="20"/>
                          </a:xfrm>
                          <a:custGeom>
                            <a:avLst/>
                            <a:gdLst>
                              <a:gd name="T0" fmla="*/ 0 w 9818"/>
                              <a:gd name="T1" fmla="*/ 0 h 20"/>
                              <a:gd name="T2" fmla="*/ 9817 w 9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8" h="20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1042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10867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1050" y="3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7 h 20"/>
                              <a:gd name="T2" fmla="*/ 17 w 20"/>
                              <a:gd name="T3" fmla="*/ 17 h 20"/>
                              <a:gd name="T4" fmla="*/ 17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1067" y="3654"/>
                            <a:ext cx="9792" cy="20"/>
                          </a:xfrm>
                          <a:custGeom>
                            <a:avLst/>
                            <a:gdLst>
                              <a:gd name="T0" fmla="*/ 0 w 9792"/>
                              <a:gd name="T1" fmla="*/ 0 h 20"/>
                              <a:gd name="T2" fmla="*/ 9791 w 9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2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1042" y="3646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033" y="4385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10867" y="3646"/>
                            <a:ext cx="20" cy="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"/>
                              <a:gd name="T2" fmla="*/ 0 w 20"/>
                              <a:gd name="T3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ind w:left="91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2" style="position:absolute;margin-left:51.65pt;margin-top:151.65pt;width:492.15pt;height:70.5pt;z-index:251655168;mso-wrap-distance-left:0;mso-wrap-distance-right:0;mso-position-horizontal-relative:page;mso-position-vertical-relative:text" coordorigin="1033,2979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" o:allowincell="f">
                <v:shape id="Freeform 54" o:spid="_x0000_s1063" style="position:absolute;left:10769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" path="m,657r91,l91,,,,,657xe" fillcolor="#c4bc96" stroked="f">
                  <v:path arrowok="t" o:connecttype="custom" o:connectlocs="0,657;91,657;91,0;0,0;0,657" o:connectangles="0,0,0,0,0"/>
                </v:shape>
                <v:shape id="Freeform 55" o:spid="_x0000_s1064" style="position:absolute;left:1046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" path="m,657r91,l91,,,,,657xe" fillcolor="#c4bc96" stroked="f">
                  <v:path arrowok="t" o:connecttype="custom" o:connectlocs="0,657;91,657;91,0;0,0;0,657" o:connectangles="0,0,0,0,0"/>
                </v:shape>
                <v:shape id="Freeform 56" o:spid="_x0000_s1065" style="position:absolute;left:1138;top:2988;width:9632;height:658;visibility:visible;mso-wrap-style:square;v-text-anchor:top" coordsize="96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" path="m,657r9631,l9631,,,,,657xe" fillcolor="#c4bc96" stroked="f">
                  <v:path arrowok="t" o:connecttype="custom" o:connectlocs="0,657;9631,657;9631,0;0,0;0,657" o:connectangles="0,0,0,0,0"/>
                </v:shape>
                <v:shape id="Freeform 57" o:spid="_x0000_s1066" style="position:absolute;left:1046;top:2984;width:9818;height:20;visibility:visible;mso-wrap-style:square;v-text-anchor:top" coordsize="9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" path="m,l9817,e" filled="f" strokeweight=".15061mm">
                  <v:path arrowok="t" o:connecttype="custom" o:connectlocs="0,0;9817,0" o:connectangles="0,0"/>
                </v:shape>
                <v:shape id="Freeform 58" o:spid="_x0000_s1067" style="position:absolute;left:1042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" path="m,l,666e" filled="f" strokeweight=".15097mm">
                  <v:path arrowok="t" o:connecttype="custom" o:connectlocs="0,0;0,666" o:connectangles="0,0"/>
                </v:shape>
                <v:shape id="Freeform 59" o:spid="_x0000_s1068" style="position:absolute;left:10867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60" o:spid="_x0000_s1069" style="position:absolute;left:1050;top:36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" path="m,17r17,l17,,,,,17xe" fillcolor="black" stroked="f">
                  <v:path arrowok="t" o:connecttype="custom" o:connectlocs="0,17;17,17;17,0;0,0;0,17" o:connectangles="0,0,0,0,0"/>
                </v:shape>
                <v:shape id="Freeform 61" o:spid="_x0000_s1070" style="position:absolute;left:1067;top:3654;width:9792;height:20;visibility:visible;mso-wrap-style:square;v-text-anchor:top" coordsize="9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" path="m,l9791,e" filled="f" strokeweight=".30125mm">
                  <v:path arrowok="t" o:connecttype="custom" o:connectlocs="0,0;9791,0" o:connectangles="0,0"/>
                </v:shape>
                <v:shape id="Freeform 62" o:spid="_x0000_s1071" style="position:absolute;left:1042;top:3646;width:20;height:735;visibility:visible;mso-wrap-style:square;v-text-anchor:top" coordsize="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" path="m,l,734e" filled="f" strokeweight=".30125mm">
                  <v:path arrowok="t" o:connecttype="custom" o:connectlocs="0,0;0,734" o:connectangles="0,0"/>
                </v:shape>
                <v:shape id="Freeform 63" o:spid="_x0000_s1072" style="position:absolute;left:1033;top:4385;width:9826;height:20;visibility:visible;mso-wrap-style:square;v-text-anchor:top" coordsize="9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" path="m,l9825,e" filled="f" strokeweight=".15061mm">
                  <v:path arrowok="t" o:connecttype="custom" o:connectlocs="0,0;9825,0" o:connectangles="0,0"/>
                </v:shape>
                <v:shape id="Freeform 64" o:spid="_x0000_s1073" style="position:absolute;left:10867;top:3646;width:20;height:744;visibility:visible;mso-wrap-style:square;v-text-anchor:top" coordsize="2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" path="m,l,743e" filled="f" strokeweight=".30125mm">
                  <v:path arrowok="t" o:connecttype="custom" o:connectlocs="0,0;0,743" o:connectangles="0,0"/>
                </v:shape>
                <v:shape id="Text Box 65" o:spid="_x0000_s1074" type="#_x0000_t202" style="position:absolute;left:1047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" fillcolor="#c4bc96" stroked="f">
                  <v:textbox inset="0,0,0,0">
                    <w:txbxContent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ind w:left="91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E67E94">
      <w:pPr>
        <w:pStyle w:val="Tekstpodstawowy"/>
        <w:kinsoku w:val="0"/>
        <w:overflowPunct w:val="0"/>
        <w:spacing w:before="7"/>
        <w:rPr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8890</wp:posOffset>
                </wp:positionV>
                <wp:extent cx="6127115" cy="1089025"/>
                <wp:effectExtent l="0" t="0" r="0" b="0"/>
                <wp:wrapTopAndBottom/>
                <wp:docPr id="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089025"/>
                          <a:chOff x="1117" y="1435"/>
                          <a:chExt cx="9649" cy="1370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7 h 218"/>
                              <a:gd name="T2" fmla="*/ 9614 w 9615"/>
                              <a:gd name="T3" fmla="*/ 217 h 218"/>
                              <a:gd name="T4" fmla="*/ 9614 w 9615"/>
                              <a:gd name="T5" fmla="*/ 0 h 218"/>
                              <a:gd name="T6" fmla="*/ 0 w 9615"/>
                              <a:gd name="T7" fmla="*/ 0 h 218"/>
                              <a:gd name="T8" fmla="*/ 0 w 9615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8">
                                <a:moveTo>
                                  <a:pt x="0" y="217"/>
                                </a:moveTo>
                                <a:lnTo>
                                  <a:pt x="9614" y="217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4 h 195"/>
                              <a:gd name="T2" fmla="*/ 9614 w 9615"/>
                              <a:gd name="T3" fmla="*/ 194 h 195"/>
                              <a:gd name="T4" fmla="*/ 9614 w 9615"/>
                              <a:gd name="T5" fmla="*/ 0 h 195"/>
                              <a:gd name="T6" fmla="*/ 0 w 9615"/>
                              <a:gd name="T7" fmla="*/ 0 h 195"/>
                              <a:gd name="T8" fmla="*/ 0 w 9615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5">
                                <a:moveTo>
                                  <a:pt x="0" y="194"/>
                                </a:moveTo>
                                <a:lnTo>
                                  <a:pt x="9614" y="194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1134" y="206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125" y="1435"/>
                            <a:ext cx="20" cy="1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1"/>
                              <a:gd name="T2" fmla="*/ 0 w 20"/>
                              <a:gd name="T3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117" y="2800"/>
                            <a:ext cx="9632" cy="20"/>
                          </a:xfrm>
                          <a:custGeom>
                            <a:avLst/>
                            <a:gdLst>
                              <a:gd name="T0" fmla="*/ 0 w 9632"/>
                              <a:gd name="T1" fmla="*/ 0 h 20"/>
                              <a:gd name="T2" fmla="*/ 9631 w 9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2" h="20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756" y="1435"/>
                            <a:ext cx="20" cy="1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"/>
                              <a:gd name="T2" fmla="*/ 0 w 20"/>
                              <a:gd name="T3" fmla="*/ 1369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">
                                <a:moveTo>
                                  <a:pt x="0" y="0"/>
                                </a:moveTo>
                                <a:lnTo>
                                  <a:pt x="0" y="1369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4. Informacje o świadczeniach pieniężnych i rzeczowych pobranych w związku z realizacją zadania od odbiorców zadania 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(jeżeli 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pobierane były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świadcze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nia pieniężne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i/lub rzeczow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od rodziców/ opiekunów dziecka, należy wskazać ich rodzaj, wysokość oraz częstotliwość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– zgodnie ze szczegółowością określoną w ofercie</w:t>
                              </w:r>
                              <w:r w:rsidRPr="008B31C2">
                                <w:t>)</w:t>
                              </w:r>
                              <w:r>
                                <w:t xml:space="preserve"> </w:t>
                              </w:r>
                            </w:p>
                            <w:p w:rsidR="0073373D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</w:p>
                            <w:p w:rsidR="0073373D" w:rsidRPr="008B31C2" w:rsidRDefault="0073373D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75" style="position:absolute;margin-left:58.6pt;margin-top:.7pt;width:482.45pt;height:85.75pt;z-index:251654144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" o:allowincell="f">
                <v:shape id="Freeform 67" o:spid="_x0000_s1076" style="position:absolute;left:1134;top:1452;width:9615;height:218;visibility:visible;mso-wrap-style:square;v-text-anchor:top" coordsize="9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" path="m,217r9614,l9614,,,,,217xe" fillcolor="#ddd9c3" stroked="f">
                  <v:path arrowok="t" o:connecttype="custom" o:connectlocs="0,217;9614,217;9614,0;0,0;0,217" o:connectangles="0,0,0,0,0"/>
                </v:shape>
                <v:shape id="Freeform 68" o:spid="_x0000_s1077" style="position:absolute;left:1134;top:1670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69" o:spid="_x0000_s1078" style="position:absolute;left:1134;top:1866;width:9615;height:195;visibility:visible;mso-wrap-style:square;v-text-anchor:top" coordsize="961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" path="m,194r9614,l9614,,,,,194xe" fillcolor="#ddd9c3" stroked="f">
                  <v:path arrowok="t" o:connecttype="custom" o:connectlocs="0,194;9614,194;9614,0;0,0;0,194" o:connectangles="0,0,0,0,0"/>
                </v:shape>
                <v:shape id="Freeform 70" o:spid="_x0000_s1079" style="position:absolute;left:1134;top:206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" path="m,l9614,e" filled="f" strokeweight=".30161mm">
                  <v:path arrowok="t" o:connecttype="custom" o:connectlocs="0,0;9614,0" o:connectangles="0,0"/>
                </v:shape>
                <v:shape id="Freeform 71" o:spid="_x0000_s1080" style="position:absolute;left:1125;top:1435;width:20;height:1361;visibility:visible;mso-wrap-style:square;v-text-anchor:top" coordsize="2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" path="m,l,1360e" filled="f" strokeweight=".30125mm">
                  <v:path arrowok="t" o:connecttype="custom" o:connectlocs="0,0;0,1360" o:connectangles="0,0"/>
                </v:shape>
                <v:shape id="Freeform 72" o:spid="_x0000_s1081" style="position:absolute;left:1117;top:2800;width:9632;height:20;visibility:visible;mso-wrap-style:square;v-text-anchor:top" coordsize="9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" path="m,l9631,e" filled="f" strokeweight=".15097mm">
                  <v:path arrowok="t" o:connecttype="custom" o:connectlocs="0,0;9631,0" o:connectangles="0,0"/>
                </v:shape>
                <v:shape id="Freeform 73" o:spid="_x0000_s1082" style="position:absolute;left:10756;top:1435;width:20;height:1370;visibility:visible;mso-wrap-style:square;v-text-anchor:top" coordsize="2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" path="m,l,1369e" filled="f" strokeweight=".30125mm">
                  <v:path arrowok="t" o:connecttype="custom" o:connectlocs="0,0;0,1369" o:connectangles="0,0"/>
                </v:shape>
                <v:shape id="Text Box 74" o:spid="_x0000_s1083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" fillcolor="#ddd9c3" strokeweight=".30125mm">
                  <v:textbox inset="0,0,0,0">
                    <w:txbxContent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4. Informacje o świadczeniach pieniężnych i rzeczowych pobranych w związku z realizacją zadania od odbiorców zadania 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(jeżeli 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pobierane były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świadcze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nia pieniężne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i/lub rzeczow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od rodziców/ opiekunów dziecka, należy wskazać ich rodzaj, wysokość oraz częstotliwość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– zgodnie ze szczegółowością określoną w ofercie</w:t>
                        </w:r>
                        <w:r w:rsidRPr="008B31C2">
                          <w:t>)</w:t>
                        </w:r>
                        <w:r>
                          <w:t xml:space="preserve"> </w:t>
                        </w:r>
                      </w:p>
                      <w:p w:rsidR="0073373D" w:rsidRDefault="0073373D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</w:p>
                      <w:p w:rsidR="0073373D" w:rsidRPr="008B31C2" w:rsidRDefault="0073373D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p w:rsidR="000C1F6B" w:rsidRDefault="000C1F6B">
      <w:pPr>
        <w:pStyle w:val="Nagwek2"/>
        <w:kinsoku w:val="0"/>
        <w:overflowPunct w:val="0"/>
        <w:spacing w:before="72"/>
        <w:ind w:left="854" w:firstLine="0"/>
        <w:rPr>
          <w:w w:val="105"/>
        </w:rPr>
      </w:pPr>
      <w:r>
        <w:rPr>
          <w:w w:val="105"/>
        </w:rPr>
        <w:t>Oświadczam(y), że:</w:t>
      </w:r>
    </w:p>
    <w:p w:rsidR="000C1F6B" w:rsidRDefault="000C1F6B" w:rsidP="00245A5D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0"/>
        <w:ind w:hanging="721"/>
        <w:contextualSpacing w:val="0"/>
        <w:rPr>
          <w:rFonts w:ascii="Calibri" w:hAnsi="Calibri" w:cs="Calibri"/>
          <w:w w:val="105"/>
          <w:sz w:val="17"/>
          <w:szCs w:val="17"/>
        </w:rPr>
      </w:pPr>
      <w:r>
        <w:rPr>
          <w:rFonts w:ascii="Calibri" w:hAnsi="Calibri" w:cs="Calibri"/>
          <w:w w:val="105"/>
          <w:sz w:val="17"/>
          <w:szCs w:val="17"/>
        </w:rPr>
        <w:t>od daty zawarcia umowy nie zmienił się status prawny</w:t>
      </w:r>
      <w:r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hAnsi="Calibri" w:cs="Calibri"/>
          <w:w w:val="105"/>
          <w:sz w:val="17"/>
          <w:szCs w:val="17"/>
        </w:rPr>
        <w:t>Zleceniobiorcy(-</w:t>
      </w:r>
      <w:proofErr w:type="spellStart"/>
      <w:r>
        <w:rPr>
          <w:rFonts w:ascii="Calibri" w:hAnsi="Calibri" w:cs="Calibri"/>
          <w:w w:val="105"/>
          <w:sz w:val="17"/>
          <w:szCs w:val="17"/>
        </w:rPr>
        <w:t>ców</w:t>
      </w:r>
      <w:proofErr w:type="spellEnd"/>
      <w:r>
        <w:rPr>
          <w:rFonts w:ascii="Calibri" w:hAnsi="Calibri" w:cs="Calibri"/>
          <w:w w:val="105"/>
          <w:sz w:val="17"/>
          <w:szCs w:val="17"/>
        </w:rPr>
        <w:t>);</w:t>
      </w:r>
    </w:p>
    <w:p w:rsidR="000C1F6B" w:rsidRDefault="00227E32" w:rsidP="00245A5D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" w:line="252" w:lineRule="auto"/>
        <w:ind w:left="710" w:right="1011" w:firstLine="0"/>
        <w:contextualSpacing w:val="0"/>
        <w:rPr>
          <w:rFonts w:ascii="Calibri" w:hAnsi="Calibri" w:cs="Calibri"/>
          <w:w w:val="105"/>
          <w:sz w:val="17"/>
          <w:szCs w:val="17"/>
        </w:rPr>
      </w:pPr>
      <w:r w:rsidRPr="00227E32">
        <w:rPr>
          <w:rFonts w:ascii="Calibri" w:hAnsi="Calibri" w:cs="Calibri"/>
          <w:w w:val="105"/>
          <w:sz w:val="17"/>
          <w:szCs w:val="17"/>
        </w:rPr>
        <w:t xml:space="preserve">  </w:t>
      </w:r>
      <w:r>
        <w:rPr>
          <w:rFonts w:ascii="Calibri" w:hAnsi="Calibri" w:cs="Calibri"/>
          <w:w w:val="105"/>
          <w:sz w:val="17"/>
          <w:szCs w:val="17"/>
        </w:rPr>
        <w:t>w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szystkie  informacje  podane  w  niniejszym  sprawozdaniu  są  zgodne  z   aktualnym  stanem  prawnym        i faktycznym;</w:t>
      </w:r>
    </w:p>
    <w:p w:rsidR="000C1F6B" w:rsidRPr="00227E32" w:rsidRDefault="00227E32" w:rsidP="00245A5D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8" w:line="249" w:lineRule="auto"/>
        <w:ind w:left="710" w:right="1009" w:firstLine="0"/>
        <w:contextualSpacing w:val="0"/>
        <w:jc w:val="both"/>
        <w:rPr>
          <w:rFonts w:ascii="Calibri" w:hAnsi="Calibri" w:cs="Calibri"/>
          <w:w w:val="105"/>
          <w:sz w:val="17"/>
          <w:szCs w:val="17"/>
        </w:rPr>
      </w:pPr>
      <w:r w:rsidRPr="00227E32">
        <w:rPr>
          <w:rFonts w:ascii="Calibri" w:hAnsi="Calibri" w:cs="Calibri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dotyczą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te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dane,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złożyły</w:t>
      </w:r>
      <w:r w:rsidR="000C1F6B" w:rsidRPr="00227E32"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stosowne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oświadczenia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zgodnie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przepisami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ochronie</w:t>
      </w:r>
      <w:r w:rsidR="000C1F6B" w:rsidRPr="00227E32"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danych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osobowych.</w:t>
      </w:r>
    </w:p>
    <w:p w:rsidR="000C1F6B" w:rsidRDefault="00E67E94">
      <w:pPr>
        <w:pStyle w:val="Tekstpodstawowy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0" t="0" r="0" b="0"/>
                <wp:wrapTopAndBottom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</w:pP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ind w:left="264" w:firstLine="128"/>
                              <w:rPr>
                                <w:vertAlign w:val="superscript"/>
                              </w:rPr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7)</w:t>
                            </w: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373D" w:rsidRDefault="0073373D">
                            <w:pPr>
                              <w:pStyle w:val="Tekstpodstawowy"/>
                              <w:kinsoku w:val="0"/>
                              <w:overflowPunct w:val="0"/>
                              <w:spacing w:before="166"/>
                              <w:ind w:left="2200" w:right="2201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4" type="#_x0000_t202" style="position:absolute;margin-left:132.95pt;margin-top:8.75pt;width:340.6pt;height:105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2fgIAAAg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" o:allowincell="f" filled="f" strokeweight=".15097mm">
                <v:textbox inset="0,0,0,0">
                  <w:txbxContent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</w:pP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ind w:left="264" w:firstLine="128"/>
                        <w:rPr>
                          <w:vertAlign w:val="superscript"/>
                        </w:rPr>
                      </w:pPr>
                      <w:r>
                        <w:t>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7)</w:t>
                      </w: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73373D" w:rsidRDefault="0073373D">
                      <w:pPr>
                        <w:pStyle w:val="Tekstpodstawowy"/>
                        <w:kinsoku w:val="0"/>
                        <w:overflowPunct w:val="0"/>
                        <w:spacing w:before="166"/>
                        <w:ind w:left="2200" w:right="2201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0C1F6B" w:rsidRDefault="000C1F6B">
      <w:pPr>
        <w:pStyle w:val="Tekstpodstawowy"/>
        <w:kinsoku w:val="0"/>
        <w:overflowPunct w:val="0"/>
        <w:spacing w:before="74"/>
        <w:ind w:left="854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0C1F6B" w:rsidRDefault="000C1F6B">
      <w:pPr>
        <w:pStyle w:val="Tekstpodstawowy"/>
        <w:kinsoku w:val="0"/>
        <w:overflowPunct w:val="0"/>
        <w:spacing w:before="2"/>
        <w:ind w:left="854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umowie.</w:t>
      </w:r>
    </w:p>
    <w:p w:rsidR="000C1F6B" w:rsidRDefault="000C1F6B">
      <w:pPr>
        <w:pStyle w:val="Tekstpodstawowy"/>
        <w:kinsoku w:val="0"/>
        <w:overflowPunct w:val="0"/>
        <w:spacing w:before="2" w:line="244" w:lineRule="auto"/>
        <w:ind w:left="854" w:right="10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zm.), za poświadczeniem przedłożenia Zleceniodawcy, lub nadane w polskiej placówce pocztowej operatora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E67E94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108585</wp:posOffset>
                </wp:positionV>
                <wp:extent cx="1628140" cy="12700"/>
                <wp:effectExtent l="0" t="0" r="0" b="0"/>
                <wp:wrapTopAndBottom/>
                <wp:docPr id="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D3FC6" id="Freeform 7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7pt,8.55pt,216.85pt,8.5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+Z+QIAAI0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8B0F8E" w:rsidP="0071531E">
      <w:pPr>
        <w:pStyle w:val="Tekstpodstawowy"/>
        <w:kinsoku w:val="0"/>
        <w:overflowPunct w:val="0"/>
        <w:spacing w:line="247" w:lineRule="auto"/>
        <w:ind w:left="1106" w:right="862" w:hanging="252"/>
        <w:jc w:val="both"/>
      </w:pPr>
      <w:r>
        <w:rPr>
          <w:position w:val="9"/>
          <w:sz w:val="11"/>
          <w:szCs w:val="11"/>
        </w:rPr>
        <w:t>5</w:t>
      </w:r>
      <w:r w:rsidR="000C1F6B">
        <w:rPr>
          <w:position w:val="9"/>
          <w:sz w:val="11"/>
          <w:szCs w:val="11"/>
        </w:rPr>
        <w:t xml:space="preserve">) </w:t>
      </w:r>
      <w:r w:rsidR="000C1F6B">
        <w:t>Procentowy udział innych środków finansowych, o których mowa w pkt 2, w stosunku do otrzymanej kwoty dotacji należy podać z dokładnością do dwóch miejsc po przecinku.</w:t>
      </w:r>
    </w:p>
    <w:p w:rsidR="000C1F6B" w:rsidRDefault="008B0F8E" w:rsidP="0071531E">
      <w:pPr>
        <w:pStyle w:val="Tekstpodstawowy"/>
        <w:kinsoku w:val="0"/>
        <w:overflowPunct w:val="0"/>
        <w:spacing w:line="200" w:lineRule="exact"/>
        <w:ind w:left="1107" w:right="1077" w:hanging="253"/>
        <w:jc w:val="both"/>
      </w:pPr>
      <w:r>
        <w:rPr>
          <w:position w:val="9"/>
          <w:sz w:val="11"/>
          <w:szCs w:val="11"/>
        </w:rPr>
        <w:t>6</w:t>
      </w:r>
      <w:r w:rsidR="000C1F6B">
        <w:rPr>
          <w:position w:val="9"/>
          <w:sz w:val="11"/>
          <w:szCs w:val="11"/>
        </w:rPr>
        <w:t xml:space="preserve">) </w:t>
      </w:r>
      <w:r w:rsidR="000C1F6B">
        <w:t>Procentowy udział środków niefinansowych, o których mowa w pkt 3, w stosunku do otrzymanej kwoty dotacji należy  podać z dokładnością do dwóch miejsc po</w:t>
      </w:r>
      <w:r w:rsidR="000C1F6B">
        <w:rPr>
          <w:spacing w:val="-3"/>
        </w:rPr>
        <w:t xml:space="preserve"> </w:t>
      </w:r>
      <w:r w:rsidR="000C1F6B">
        <w:t>przecinku.</w:t>
      </w:r>
    </w:p>
    <w:p w:rsidR="000C1F6B" w:rsidRDefault="008B0F8E" w:rsidP="0071531E">
      <w:pPr>
        <w:pStyle w:val="Tekstpodstawowy"/>
        <w:kinsoku w:val="0"/>
        <w:overflowPunct w:val="0"/>
        <w:spacing w:line="217" w:lineRule="exact"/>
        <w:ind w:left="854"/>
      </w:pPr>
      <w:r>
        <w:rPr>
          <w:position w:val="9"/>
          <w:sz w:val="11"/>
          <w:szCs w:val="11"/>
        </w:rPr>
        <w:t>7</w:t>
      </w:r>
      <w:r w:rsidR="000C1F6B">
        <w:rPr>
          <w:position w:val="9"/>
          <w:sz w:val="11"/>
          <w:szCs w:val="11"/>
        </w:rPr>
        <w:t xml:space="preserve">) </w:t>
      </w:r>
      <w:r w:rsidR="000C1F6B">
        <w:t>Nie dotyczy sprawozdania sporządzanego w formie dokumentu elektronicznego.</w:t>
      </w:r>
    </w:p>
    <w:p w:rsidR="008E4D7B" w:rsidRDefault="008E4D7B">
      <w:pPr>
        <w:pStyle w:val="Tekstpodstawowy"/>
        <w:kinsoku w:val="0"/>
        <w:overflowPunct w:val="0"/>
        <w:spacing w:line="217" w:lineRule="exact"/>
        <w:ind w:left="854"/>
        <w:sectPr w:rsidR="008E4D7B">
          <w:footerReference w:type="default" r:id="rId10"/>
          <w:pgSz w:w="11910" w:h="16840"/>
          <w:pgMar w:top="1340" w:right="920" w:bottom="2300" w:left="920" w:header="953" w:footer="2120" w:gutter="0"/>
          <w:cols w:space="708"/>
          <w:noEndnote/>
        </w:sectPr>
      </w:pPr>
    </w:p>
    <w:tbl>
      <w:tblPr>
        <w:tblpPr w:leftFromText="141" w:rightFromText="141" w:vertAnchor="text" w:horzAnchor="page" w:tblpX="1299" w:tblpY="-289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31"/>
        <w:gridCol w:w="1488"/>
        <w:gridCol w:w="1063"/>
        <w:gridCol w:w="2339"/>
        <w:gridCol w:w="1701"/>
        <w:gridCol w:w="1701"/>
        <w:gridCol w:w="1559"/>
        <w:gridCol w:w="1134"/>
        <w:gridCol w:w="1418"/>
      </w:tblGrid>
      <w:tr w:rsidR="00583E7C" w:rsidRPr="008E4D7B" w:rsidTr="00CB75AA">
        <w:trPr>
          <w:trHeight w:val="250"/>
        </w:trPr>
        <w:tc>
          <w:tcPr>
            <w:tcW w:w="14671" w:type="dxa"/>
            <w:gridSpan w:val="10"/>
            <w:shd w:val="clear" w:color="auto" w:fill="DDD9C3"/>
          </w:tcPr>
          <w:p w:rsidR="00583E7C" w:rsidRPr="008E4D7B" w:rsidRDefault="00583E7C" w:rsidP="001B210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Część IV.  </w:t>
            </w:r>
            <w:r w:rsidRPr="008E4D7B">
              <w:rPr>
                <w:b/>
                <w:sz w:val="20"/>
              </w:rPr>
              <w:t xml:space="preserve">Zestawienie faktur (rachunków) związanych z realizacją zadania publicznego </w:t>
            </w: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Numer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dokumentu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księgowego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894AB5" w:rsidRPr="008E4D7B" w:rsidRDefault="00894AB5" w:rsidP="001B210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Numer działania 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zgodnie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8E4D7B">
              <w:rPr>
                <w:rFonts w:cs="Verdana"/>
                <w:bCs/>
                <w:sz w:val="16"/>
                <w:szCs w:val="16"/>
              </w:rPr>
              <w:t>rozliczeniem wydatków</w:t>
            </w:r>
            <w:r w:rsidRPr="008E4D7B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rPr>
                <w:sz w:val="16"/>
                <w:szCs w:val="16"/>
              </w:rPr>
            </w:pPr>
            <w:r w:rsidRPr="008E4D7B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Nazwa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Koszt związany </w:t>
            </w:r>
            <w:r w:rsidRPr="008E4D7B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8E4D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poniesiony ze środków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pochodzących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 dotacji</w:t>
            </w:r>
          </w:p>
          <w:p w:rsidR="00894AB5" w:rsidRPr="008E4D7B" w:rsidRDefault="00894AB5" w:rsidP="001B210F">
            <w:pPr>
              <w:tabs>
                <w:tab w:val="left" w:pos="1303"/>
              </w:tabs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z innych środków finansowych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 (zł)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poniesiony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Data</w:t>
            </w:r>
          </w:p>
          <w:p w:rsidR="00894AB5" w:rsidRPr="008E4D7B" w:rsidRDefault="00894AB5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94AB5" w:rsidRPr="008E4D7B" w:rsidRDefault="00071A74" w:rsidP="0007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034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94AB5" w:rsidRPr="008E4D7B" w:rsidRDefault="00894AB5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I Koszty merytoryczne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37" w:type="dxa"/>
            <w:shd w:val="clear" w:color="auto" w:fill="DDD9C3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DDD9C3"/>
            <w:vAlign w:val="center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637" w:type="dxa"/>
            <w:tcBorders>
              <w:right w:val="single" w:sz="8" w:space="0" w:color="000000"/>
            </w:tcBorders>
            <w:shd w:val="clear" w:color="auto" w:fill="DDD9C3"/>
          </w:tcPr>
          <w:p w:rsidR="00894AB5" w:rsidRPr="008E4D7B" w:rsidRDefault="00583E7C" w:rsidP="001B2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034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894AB5" w:rsidRPr="008E4D7B" w:rsidRDefault="00894AB5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II Koszty obsługi</w:t>
            </w:r>
            <w:r w:rsidRPr="008E4D7B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8E4D7B">
              <w:rPr>
                <w:b/>
                <w:sz w:val="20"/>
                <w:szCs w:val="20"/>
              </w:rPr>
              <w:t xml:space="preserve">zadania publicznego, w tym koszty administracyjne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5"/>
        </w:trPr>
        <w:tc>
          <w:tcPr>
            <w:tcW w:w="637" w:type="dxa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37" w:type="dxa"/>
            <w:shd w:val="clear" w:color="auto" w:fill="DDD9C3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DDD9C3"/>
            <w:vAlign w:val="center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  <w:tr w:rsidR="00894AB5" w:rsidRPr="008E4D7B" w:rsidTr="006F4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8"/>
        </w:trPr>
        <w:tc>
          <w:tcPr>
            <w:tcW w:w="637" w:type="dxa"/>
            <w:shd w:val="clear" w:color="auto" w:fill="DDD9C3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DDD9C3"/>
            <w:vAlign w:val="center"/>
          </w:tcPr>
          <w:p w:rsidR="00894AB5" w:rsidRPr="008E4D7B" w:rsidRDefault="00894AB5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vAlign w:val="center"/>
          </w:tcPr>
          <w:p w:rsidR="00894AB5" w:rsidRPr="008E4D7B" w:rsidRDefault="00894AB5" w:rsidP="001B210F">
            <w:pPr>
              <w:rPr>
                <w:sz w:val="20"/>
                <w:szCs w:val="20"/>
              </w:rPr>
            </w:pPr>
          </w:p>
        </w:tc>
      </w:tr>
    </w:tbl>
    <w:p w:rsidR="006624A2" w:rsidRDefault="006624A2" w:rsidP="00567FB6">
      <w:pPr>
        <w:ind w:left="8556" w:firstLine="85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B5584" w:rsidRDefault="002B5584" w:rsidP="00E7637A">
      <w:pPr>
        <w:ind w:left="8556" w:firstLine="85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  <w:t xml:space="preserve">  </w:t>
      </w:r>
    </w:p>
    <w:p w:rsidR="002B5584" w:rsidRPr="00567FB6" w:rsidRDefault="002B5584" w:rsidP="00567FB6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B5584" w:rsidRDefault="002B5584" w:rsidP="002E4FA8">
      <w:pPr>
        <w:spacing w:after="240"/>
        <w:ind w:left="2160"/>
        <w:jc w:val="both"/>
        <w:rPr>
          <w:rFonts w:ascii="Verdana" w:hAnsi="Verdana" w:cs="Arial"/>
          <w:i/>
          <w:iCs/>
          <w:color w:val="000000"/>
          <w:sz w:val="20"/>
          <w:szCs w:val="20"/>
        </w:rPr>
        <w:sectPr w:rsidR="002B5584" w:rsidSect="008E4D7B">
          <w:pgSz w:w="16840" w:h="11910" w:orient="landscape"/>
          <w:pgMar w:top="919" w:right="1338" w:bottom="919" w:left="2302" w:header="953" w:footer="2121" w:gutter="0"/>
          <w:cols w:space="708"/>
          <w:noEndnote/>
        </w:sectPr>
      </w:pPr>
    </w:p>
    <w:p w:rsidR="00866AFB" w:rsidRPr="00227E32" w:rsidRDefault="00866AFB" w:rsidP="00866AFB">
      <w:pPr>
        <w:pStyle w:val="Tekst"/>
        <w:spacing w:before="240" w:after="240" w:line="240" w:lineRule="auto"/>
        <w:ind w:left="340"/>
        <w:jc w:val="right"/>
        <w:rPr>
          <w:rFonts w:ascii="Verdana" w:hAnsi="Verdana"/>
          <w:bCs/>
          <w:color w:val="231F20"/>
          <w:sz w:val="16"/>
          <w:szCs w:val="16"/>
        </w:rPr>
      </w:pPr>
      <w:r w:rsidRPr="00227E32">
        <w:rPr>
          <w:rFonts w:ascii="Verdana" w:hAnsi="Verdana"/>
          <w:bCs/>
          <w:color w:val="231F20"/>
          <w:sz w:val="16"/>
          <w:szCs w:val="16"/>
        </w:rPr>
        <w:lastRenderedPageBreak/>
        <w:t xml:space="preserve">Załącznik nr </w:t>
      </w:r>
      <w:r>
        <w:rPr>
          <w:rFonts w:ascii="Verdana" w:hAnsi="Verdana"/>
          <w:bCs/>
          <w:color w:val="231F20"/>
          <w:sz w:val="16"/>
          <w:szCs w:val="16"/>
        </w:rPr>
        <w:t>5</w:t>
      </w:r>
      <w:r w:rsidRPr="00227E32">
        <w:rPr>
          <w:rFonts w:ascii="Verdana" w:hAnsi="Verdana"/>
          <w:bCs/>
          <w:color w:val="231F20"/>
          <w:sz w:val="16"/>
          <w:szCs w:val="16"/>
        </w:rPr>
        <w:t xml:space="preserve"> do umowy</w:t>
      </w:r>
    </w:p>
    <w:p w:rsidR="00866AFB" w:rsidRDefault="00866AFB" w:rsidP="00866AF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866AFB" w:rsidRDefault="00866AFB" w:rsidP="001B21A8">
      <w:pPr>
        <w:pStyle w:val="Tekstpodstawowy"/>
        <w:kinsoku w:val="0"/>
        <w:overflowPunct w:val="0"/>
        <w:spacing w:before="91"/>
        <w:ind w:left="4742" w:right="4742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F525F6" w:rsidRDefault="00F525F6" w:rsidP="00866AF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866AFB" w:rsidRPr="00F525F6" w:rsidRDefault="00866AFB" w:rsidP="00866AFB">
      <w:pPr>
        <w:pStyle w:val="Tekstpodstawowy"/>
        <w:kinsoku w:val="0"/>
        <w:overflowPunct w:val="0"/>
        <w:spacing w:before="91"/>
        <w:ind w:right="4742"/>
        <w:rPr>
          <w:rFonts w:ascii="Verdana" w:hAnsi="Verdana" w:cs="Times New Roman"/>
          <w:color w:val="231F20"/>
          <w:sz w:val="18"/>
          <w:szCs w:val="18"/>
        </w:rPr>
      </w:pPr>
      <w:r w:rsidRPr="00F525F6">
        <w:rPr>
          <w:rFonts w:ascii="Verdana" w:hAnsi="Verdana" w:cs="Times New Roman"/>
          <w:color w:val="231F20"/>
          <w:sz w:val="18"/>
          <w:szCs w:val="18"/>
        </w:rPr>
        <w:t>Żłobek: …………………………………….</w:t>
      </w:r>
    </w:p>
    <w:p w:rsidR="00866AFB" w:rsidRDefault="00866AFB" w:rsidP="00985E2C">
      <w:pPr>
        <w:pStyle w:val="Tekstpodstawowy"/>
        <w:kinsoku w:val="0"/>
        <w:overflowPunct w:val="0"/>
        <w:spacing w:before="91"/>
        <w:ind w:right="7"/>
        <w:rPr>
          <w:rFonts w:ascii="Verdana" w:hAnsi="Verdana" w:cs="Times New Roman"/>
          <w:color w:val="231F20"/>
          <w:sz w:val="18"/>
          <w:szCs w:val="18"/>
        </w:rPr>
      </w:pPr>
      <w:r w:rsidRPr="00F525F6">
        <w:rPr>
          <w:rFonts w:ascii="Verdana" w:hAnsi="Verdana" w:cs="Times New Roman"/>
          <w:color w:val="231F20"/>
          <w:sz w:val="18"/>
          <w:szCs w:val="18"/>
        </w:rPr>
        <w:t xml:space="preserve">Liczba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dni kalendarzowych funkcjonowania w miesiącu: IX …, X …, XI …., XII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 xml:space="preserve"> …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,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br/>
        <w:t xml:space="preserve">                                                                               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…, II …, III …, IV …, V…, VI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 xml:space="preserve">…, 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>VII …, VIII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>…</w:t>
      </w:r>
    </w:p>
    <w:p w:rsidR="00985E2C" w:rsidRDefault="00E83AB9" w:rsidP="00E83AB9">
      <w:pPr>
        <w:pStyle w:val="Tekstpodstawowy"/>
        <w:kinsoku w:val="0"/>
        <w:overflowPunct w:val="0"/>
        <w:spacing w:after="120"/>
        <w:ind w:right="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color w:val="231F20"/>
          <w:sz w:val="18"/>
          <w:szCs w:val="18"/>
        </w:rPr>
        <w:t>Zestawienie dzieci objętych dofinansowaniem</w:t>
      </w: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431"/>
        <w:gridCol w:w="1631"/>
        <w:gridCol w:w="1425"/>
        <w:gridCol w:w="557"/>
        <w:gridCol w:w="552"/>
        <w:gridCol w:w="557"/>
        <w:gridCol w:w="562"/>
        <w:gridCol w:w="550"/>
        <w:gridCol w:w="554"/>
        <w:gridCol w:w="559"/>
        <w:gridCol w:w="557"/>
        <w:gridCol w:w="552"/>
        <w:gridCol w:w="557"/>
        <w:gridCol w:w="562"/>
        <w:gridCol w:w="567"/>
      </w:tblGrid>
      <w:tr w:rsidR="00F525F6" w:rsidTr="00E83AB9">
        <w:trPr>
          <w:trHeight w:val="314"/>
        </w:trPr>
        <w:tc>
          <w:tcPr>
            <w:tcW w:w="430" w:type="dxa"/>
            <w:vMerge w:val="restart"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63" w:type="dxa"/>
            <w:vMerge w:val="restart"/>
            <w:vAlign w:val="center"/>
          </w:tcPr>
          <w:p w:rsidR="00F525F6" w:rsidRPr="00F525F6" w:rsidRDefault="00E83AB9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Imię i nazwisko dziecka</w:t>
            </w:r>
          </w:p>
        </w:tc>
        <w:tc>
          <w:tcPr>
            <w:tcW w:w="1300" w:type="dxa"/>
            <w:vMerge w:val="restart"/>
            <w:vAlign w:val="center"/>
          </w:tcPr>
          <w:p w:rsidR="00F525F6" w:rsidRPr="00F525F6" w:rsidRDefault="00E83AB9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Miejsce zamieszkania (gmina)</w:t>
            </w:r>
          </w:p>
        </w:tc>
        <w:tc>
          <w:tcPr>
            <w:tcW w:w="6780" w:type="dxa"/>
            <w:gridSpan w:val="12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Liczba dni dofinansowania </w:t>
            </w:r>
          </w:p>
        </w:tc>
      </w:tr>
      <w:tr w:rsidR="00F525F6" w:rsidTr="00E83AB9">
        <w:trPr>
          <w:trHeight w:val="303"/>
        </w:trPr>
        <w:tc>
          <w:tcPr>
            <w:tcW w:w="430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566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566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VIII</w:t>
            </w: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66AFB" w:rsidRDefault="00866AFB" w:rsidP="002B5584">
      <w:pPr>
        <w:spacing w:before="240" w:after="240"/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:rsidR="00B267E4" w:rsidRPr="00E83AB9" w:rsidRDefault="00BB5C6F" w:rsidP="00864F44">
      <w:pPr>
        <w:spacing w:after="120"/>
        <w:ind w:left="5529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</w:t>
      </w:r>
    </w:p>
    <w:p w:rsidR="00864F44" w:rsidRDefault="00BB5C6F" w:rsidP="00B267E4">
      <w:pPr>
        <w:spacing w:after="120"/>
        <w:ind w:left="567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</w:t>
      </w:r>
    </w:p>
    <w:p w:rsidR="002B5584" w:rsidRDefault="002B5584" w:rsidP="002B5584">
      <w:pPr>
        <w:spacing w:after="120"/>
        <w:ind w:left="21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F49E9" w:rsidRPr="002B5584" w:rsidRDefault="003F49E9" w:rsidP="002B5584">
      <w:pPr>
        <w:spacing w:after="120"/>
        <w:ind w:left="2160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sectPr w:rsidR="003F49E9" w:rsidRPr="002B5584" w:rsidSect="00E83AB9">
      <w:pgSz w:w="11910" w:h="16840"/>
      <w:pgMar w:top="1338" w:right="919" w:bottom="1985" w:left="919" w:header="953" w:footer="21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B0" w:rsidRDefault="00BE0AB0">
      <w:r>
        <w:separator/>
      </w:r>
    </w:p>
  </w:endnote>
  <w:endnote w:type="continuationSeparator" w:id="0">
    <w:p w:rsidR="00BE0AB0" w:rsidRDefault="00B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3D" w:rsidRDefault="0073373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3D" w:rsidRDefault="0073373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3D" w:rsidRDefault="0073373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B0" w:rsidRDefault="00BE0AB0">
      <w:r>
        <w:separator/>
      </w:r>
    </w:p>
  </w:footnote>
  <w:footnote w:type="continuationSeparator" w:id="0">
    <w:p w:rsidR="00BE0AB0" w:rsidRDefault="00BE0AB0">
      <w:r>
        <w:continuationSeparator/>
      </w:r>
    </w:p>
  </w:footnote>
  <w:footnote w:id="1">
    <w:p w:rsidR="0073373D" w:rsidRDefault="0073373D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E4D7B">
        <w:rPr>
          <w:rFonts w:ascii="Calibri" w:hAnsi="Calibri"/>
        </w:rPr>
        <w:t xml:space="preserve"> </w:t>
      </w:r>
    </w:p>
  </w:footnote>
  <w:footnote w:id="2">
    <w:p w:rsidR="0073373D" w:rsidRDefault="0073373D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</w:rPr>
        <w:t xml:space="preserve"> </w:t>
      </w:r>
      <w:r w:rsidRPr="008E4D7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FFFFFFFF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4B67146"/>
    <w:multiLevelType w:val="hybridMultilevel"/>
    <w:tmpl w:val="FFFFFFFF"/>
    <w:lvl w:ilvl="0" w:tplc="923A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D01909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9775C0F"/>
    <w:multiLevelType w:val="hybridMultilevel"/>
    <w:tmpl w:val="FFFFFFFF"/>
    <w:lvl w:ilvl="0" w:tplc="F864C1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EF529D"/>
    <w:multiLevelType w:val="hybridMultilevel"/>
    <w:tmpl w:val="FFFFFFFF"/>
    <w:lvl w:ilvl="0" w:tplc="8E307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7757F"/>
    <w:multiLevelType w:val="hybridMultilevel"/>
    <w:tmpl w:val="FFFFFFFF"/>
    <w:lvl w:ilvl="0" w:tplc="01F2F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D55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Cs/>
        <w:color w:val="auto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 w15:restartNumberingAfterBreak="0">
    <w:nsid w:val="100A6FEA"/>
    <w:multiLevelType w:val="hybridMultilevel"/>
    <w:tmpl w:val="FFFFFFFF"/>
    <w:lvl w:ilvl="0" w:tplc="E0362B2E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126F58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97"/>
        </w:tabs>
        <w:ind w:left="1134" w:hanging="794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2CE1EAF"/>
    <w:multiLevelType w:val="hybridMultilevel"/>
    <w:tmpl w:val="FFFFFFFF"/>
    <w:lvl w:ilvl="0" w:tplc="F05E0C9A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14233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5" w15:restartNumberingAfterBreak="0">
    <w:nsid w:val="17501D43"/>
    <w:multiLevelType w:val="hybridMultilevel"/>
    <w:tmpl w:val="FFFFFFFF"/>
    <w:lvl w:ilvl="0" w:tplc="0796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3E45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666CA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1BE71A7A"/>
    <w:multiLevelType w:val="hybridMultilevel"/>
    <w:tmpl w:val="DF94D4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3CE97E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1527783"/>
    <w:multiLevelType w:val="hybridMultilevel"/>
    <w:tmpl w:val="03DC576C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6500E2"/>
    <w:multiLevelType w:val="hybridMultilevel"/>
    <w:tmpl w:val="FFFFFFFF"/>
    <w:lvl w:ilvl="0" w:tplc="AF9EDF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C91F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22" w15:restartNumberingAfterBreak="0">
    <w:nsid w:val="268A438A"/>
    <w:multiLevelType w:val="hybridMultilevel"/>
    <w:tmpl w:val="FFFFFFFF"/>
    <w:lvl w:ilvl="0" w:tplc="8BA268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79530C2"/>
    <w:multiLevelType w:val="hybridMultilevel"/>
    <w:tmpl w:val="FFFFFFFF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30041F5"/>
    <w:multiLevelType w:val="hybridMultilevel"/>
    <w:tmpl w:val="FFFFFFFF"/>
    <w:lvl w:ilvl="0" w:tplc="3692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AC14A4"/>
    <w:multiLevelType w:val="hybridMultilevel"/>
    <w:tmpl w:val="FFFFFFFF"/>
    <w:lvl w:ilvl="0" w:tplc="853021E4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 w15:restartNumberingAfterBreak="0">
    <w:nsid w:val="35D4526A"/>
    <w:multiLevelType w:val="hybridMultilevel"/>
    <w:tmpl w:val="FFFFFFFF"/>
    <w:lvl w:ilvl="0" w:tplc="EA6E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91B0CB6"/>
    <w:multiLevelType w:val="hybridMultilevel"/>
    <w:tmpl w:val="FFFFFFFF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392A3E3F"/>
    <w:multiLevelType w:val="hybridMultilevel"/>
    <w:tmpl w:val="FFFFFFFF"/>
    <w:lvl w:ilvl="0" w:tplc="5C38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2D20C4"/>
    <w:multiLevelType w:val="hybridMultilevel"/>
    <w:tmpl w:val="FFFFFFFF"/>
    <w:lvl w:ilvl="0" w:tplc="C3E48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E0513A"/>
    <w:multiLevelType w:val="hybridMultilevel"/>
    <w:tmpl w:val="FFFFFFFF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663E40"/>
    <w:multiLevelType w:val="hybridMultilevel"/>
    <w:tmpl w:val="FFFFFFFF"/>
    <w:lvl w:ilvl="0" w:tplc="3A88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74904D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 w15:restartNumberingAfterBreak="0">
    <w:nsid w:val="4F2A5628"/>
    <w:multiLevelType w:val="hybridMultilevel"/>
    <w:tmpl w:val="FFFFFFFF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EF2A26"/>
    <w:multiLevelType w:val="hybridMultilevel"/>
    <w:tmpl w:val="FFFFFFFF"/>
    <w:lvl w:ilvl="0" w:tplc="255C8C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1F39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0"/>
        </w:tabs>
        <w:ind w:left="567" w:hanging="567"/>
      </w:pPr>
      <w:rPr>
        <w:rFonts w:cs="Times New Roman"/>
        <w:strike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/>
      </w:rPr>
    </w:lvl>
  </w:abstractNum>
  <w:abstractNum w:abstractNumId="36" w15:restartNumberingAfterBreak="0">
    <w:nsid w:val="5E44287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5818FD"/>
    <w:multiLevelType w:val="hybridMultilevel"/>
    <w:tmpl w:val="FFFFFFFF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C61BCB"/>
    <w:multiLevelType w:val="hybridMultilevel"/>
    <w:tmpl w:val="FFFFFFFF"/>
    <w:lvl w:ilvl="0" w:tplc="CC78B706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9" w15:restartNumberingAfterBreak="0">
    <w:nsid w:val="61984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9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40" w15:restartNumberingAfterBreak="0">
    <w:nsid w:val="640A1EBC"/>
    <w:multiLevelType w:val="hybridMultilevel"/>
    <w:tmpl w:val="FFFFFFFF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DB4F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EB70FA"/>
    <w:multiLevelType w:val="hybridMultilevel"/>
    <w:tmpl w:val="FFFFFFFF"/>
    <w:lvl w:ilvl="0" w:tplc="C3C6F7E2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6F4B59D5"/>
    <w:multiLevelType w:val="hybridMultilevel"/>
    <w:tmpl w:val="FFFFFFFF"/>
    <w:lvl w:ilvl="0" w:tplc="0B24E2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120B6B"/>
    <w:multiLevelType w:val="hybridMultilevel"/>
    <w:tmpl w:val="FFFFFFFF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E581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9A6DBC"/>
    <w:multiLevelType w:val="hybridMultilevel"/>
    <w:tmpl w:val="FFFFFFFF"/>
    <w:lvl w:ilvl="0" w:tplc="31B699E0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7" w15:restartNumberingAfterBreak="0">
    <w:nsid w:val="76380489"/>
    <w:multiLevelType w:val="hybridMultilevel"/>
    <w:tmpl w:val="FFFFFFFF"/>
    <w:lvl w:ilvl="0" w:tplc="6340E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723F77"/>
    <w:multiLevelType w:val="hybridMultilevel"/>
    <w:tmpl w:val="FFFFFFFF"/>
    <w:lvl w:ilvl="0" w:tplc="76DC6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B7D4FF6"/>
    <w:multiLevelType w:val="hybridMultilevel"/>
    <w:tmpl w:val="FFFFFFFF"/>
    <w:lvl w:ilvl="0" w:tplc="4BC2D9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E3346CC"/>
    <w:multiLevelType w:val="hybridMultilevel"/>
    <w:tmpl w:val="FFFFFFFF"/>
    <w:lvl w:ilvl="0" w:tplc="38E06F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4"/>
  </w:num>
  <w:num w:numId="48">
    <w:abstractNumId w:val="28"/>
  </w:num>
  <w:num w:numId="49">
    <w:abstractNumId w:val="47"/>
  </w:num>
  <w:num w:numId="50">
    <w:abstractNumId w:val="20"/>
  </w:num>
  <w:num w:numId="51">
    <w:abstractNumId w:val="10"/>
  </w:num>
  <w:num w:numId="52">
    <w:abstractNumId w:val="4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C"/>
    <w:rsid w:val="00000E12"/>
    <w:rsid w:val="0000207F"/>
    <w:rsid w:val="000036CB"/>
    <w:rsid w:val="00011446"/>
    <w:rsid w:val="00014694"/>
    <w:rsid w:val="000169C7"/>
    <w:rsid w:val="0002261D"/>
    <w:rsid w:val="0002524F"/>
    <w:rsid w:val="000322AA"/>
    <w:rsid w:val="00032A2D"/>
    <w:rsid w:val="00032D30"/>
    <w:rsid w:val="000333D7"/>
    <w:rsid w:val="00035504"/>
    <w:rsid w:val="000356E7"/>
    <w:rsid w:val="00036292"/>
    <w:rsid w:val="00036630"/>
    <w:rsid w:val="00036690"/>
    <w:rsid w:val="00036D38"/>
    <w:rsid w:val="00042103"/>
    <w:rsid w:val="000434A5"/>
    <w:rsid w:val="000506E0"/>
    <w:rsid w:val="0005689F"/>
    <w:rsid w:val="00061A61"/>
    <w:rsid w:val="0006433F"/>
    <w:rsid w:val="000646A2"/>
    <w:rsid w:val="00070BFF"/>
    <w:rsid w:val="00071A74"/>
    <w:rsid w:val="0007357F"/>
    <w:rsid w:val="000852C4"/>
    <w:rsid w:val="00087215"/>
    <w:rsid w:val="00094670"/>
    <w:rsid w:val="000A6D46"/>
    <w:rsid w:val="000B0F2D"/>
    <w:rsid w:val="000B2A37"/>
    <w:rsid w:val="000B2D9F"/>
    <w:rsid w:val="000B3A42"/>
    <w:rsid w:val="000B53DC"/>
    <w:rsid w:val="000B6F18"/>
    <w:rsid w:val="000C0177"/>
    <w:rsid w:val="000C1F6B"/>
    <w:rsid w:val="000D3F2A"/>
    <w:rsid w:val="000E3197"/>
    <w:rsid w:val="000E386B"/>
    <w:rsid w:val="000E7F42"/>
    <w:rsid w:val="000F2556"/>
    <w:rsid w:val="000F4EC8"/>
    <w:rsid w:val="000F692A"/>
    <w:rsid w:val="000F7A96"/>
    <w:rsid w:val="001062DF"/>
    <w:rsid w:val="00110CAE"/>
    <w:rsid w:val="00114099"/>
    <w:rsid w:val="00121757"/>
    <w:rsid w:val="00123F31"/>
    <w:rsid w:val="00124548"/>
    <w:rsid w:val="00127D40"/>
    <w:rsid w:val="00130A76"/>
    <w:rsid w:val="00131D42"/>
    <w:rsid w:val="00131D9C"/>
    <w:rsid w:val="001345D5"/>
    <w:rsid w:val="00135B5A"/>
    <w:rsid w:val="0014155D"/>
    <w:rsid w:val="00142AC3"/>
    <w:rsid w:val="001566AC"/>
    <w:rsid w:val="001574C9"/>
    <w:rsid w:val="001603CC"/>
    <w:rsid w:val="00162628"/>
    <w:rsid w:val="001643A3"/>
    <w:rsid w:val="0017131A"/>
    <w:rsid w:val="00171A12"/>
    <w:rsid w:val="00171EF5"/>
    <w:rsid w:val="001760DE"/>
    <w:rsid w:val="00177C2B"/>
    <w:rsid w:val="00180882"/>
    <w:rsid w:val="00183B04"/>
    <w:rsid w:val="00184A0E"/>
    <w:rsid w:val="00187C46"/>
    <w:rsid w:val="001920FA"/>
    <w:rsid w:val="001938E2"/>
    <w:rsid w:val="001A2FC3"/>
    <w:rsid w:val="001A328D"/>
    <w:rsid w:val="001A5516"/>
    <w:rsid w:val="001B045F"/>
    <w:rsid w:val="001B210F"/>
    <w:rsid w:val="001B21A8"/>
    <w:rsid w:val="001B23D7"/>
    <w:rsid w:val="001C675C"/>
    <w:rsid w:val="001C7EC1"/>
    <w:rsid w:val="001D3D43"/>
    <w:rsid w:val="001D3E11"/>
    <w:rsid w:val="001D59F7"/>
    <w:rsid w:val="001D5B4F"/>
    <w:rsid w:val="001E11F6"/>
    <w:rsid w:val="001E7589"/>
    <w:rsid w:val="001F290F"/>
    <w:rsid w:val="001F50AC"/>
    <w:rsid w:val="001F672B"/>
    <w:rsid w:val="001F6907"/>
    <w:rsid w:val="00205199"/>
    <w:rsid w:val="00205953"/>
    <w:rsid w:val="00213335"/>
    <w:rsid w:val="00213357"/>
    <w:rsid w:val="002169C9"/>
    <w:rsid w:val="0022006C"/>
    <w:rsid w:val="002224AB"/>
    <w:rsid w:val="002237B2"/>
    <w:rsid w:val="00223C03"/>
    <w:rsid w:val="00227764"/>
    <w:rsid w:val="00227AFF"/>
    <w:rsid w:val="00227E32"/>
    <w:rsid w:val="002312D8"/>
    <w:rsid w:val="00232905"/>
    <w:rsid w:val="00233D58"/>
    <w:rsid w:val="002344C4"/>
    <w:rsid w:val="002427D6"/>
    <w:rsid w:val="002455D4"/>
    <w:rsid w:val="00245A5D"/>
    <w:rsid w:val="00250A0B"/>
    <w:rsid w:val="002552DA"/>
    <w:rsid w:val="00257616"/>
    <w:rsid w:val="00267555"/>
    <w:rsid w:val="0026762F"/>
    <w:rsid w:val="0027032A"/>
    <w:rsid w:val="00271963"/>
    <w:rsid w:val="002758BB"/>
    <w:rsid w:val="00275F51"/>
    <w:rsid w:val="002843A2"/>
    <w:rsid w:val="00284B80"/>
    <w:rsid w:val="0028675E"/>
    <w:rsid w:val="00294FBF"/>
    <w:rsid w:val="00295FD3"/>
    <w:rsid w:val="002A2029"/>
    <w:rsid w:val="002A2E31"/>
    <w:rsid w:val="002A44B9"/>
    <w:rsid w:val="002B3209"/>
    <w:rsid w:val="002B5584"/>
    <w:rsid w:val="002C3A05"/>
    <w:rsid w:val="002C70BB"/>
    <w:rsid w:val="002D3DEE"/>
    <w:rsid w:val="002D3E2C"/>
    <w:rsid w:val="002D692F"/>
    <w:rsid w:val="002D6AF7"/>
    <w:rsid w:val="002D73CE"/>
    <w:rsid w:val="002D7A1C"/>
    <w:rsid w:val="002E22AA"/>
    <w:rsid w:val="002E4FA8"/>
    <w:rsid w:val="002F1993"/>
    <w:rsid w:val="002F4F5E"/>
    <w:rsid w:val="00300A15"/>
    <w:rsid w:val="00301298"/>
    <w:rsid w:val="00302479"/>
    <w:rsid w:val="00303859"/>
    <w:rsid w:val="003078CD"/>
    <w:rsid w:val="00307911"/>
    <w:rsid w:val="003125B5"/>
    <w:rsid w:val="00314FB5"/>
    <w:rsid w:val="00317815"/>
    <w:rsid w:val="00333397"/>
    <w:rsid w:val="00335EAC"/>
    <w:rsid w:val="00336AD4"/>
    <w:rsid w:val="00336EFE"/>
    <w:rsid w:val="00337443"/>
    <w:rsid w:val="00342316"/>
    <w:rsid w:val="003426E0"/>
    <w:rsid w:val="00352184"/>
    <w:rsid w:val="00361C95"/>
    <w:rsid w:val="00366898"/>
    <w:rsid w:val="0036690D"/>
    <w:rsid w:val="00367E7A"/>
    <w:rsid w:val="003710ED"/>
    <w:rsid w:val="0038504D"/>
    <w:rsid w:val="00385461"/>
    <w:rsid w:val="003863D9"/>
    <w:rsid w:val="003878BB"/>
    <w:rsid w:val="00391185"/>
    <w:rsid w:val="00391EF0"/>
    <w:rsid w:val="003940DF"/>
    <w:rsid w:val="003943C6"/>
    <w:rsid w:val="0039468C"/>
    <w:rsid w:val="00394F2A"/>
    <w:rsid w:val="003960F6"/>
    <w:rsid w:val="003A0CE2"/>
    <w:rsid w:val="003A24EF"/>
    <w:rsid w:val="003A3C35"/>
    <w:rsid w:val="003A6C9C"/>
    <w:rsid w:val="003B5B74"/>
    <w:rsid w:val="003C4168"/>
    <w:rsid w:val="003D1F27"/>
    <w:rsid w:val="003E0520"/>
    <w:rsid w:val="003E331C"/>
    <w:rsid w:val="003E6C34"/>
    <w:rsid w:val="003F189C"/>
    <w:rsid w:val="003F1F37"/>
    <w:rsid w:val="003F21DF"/>
    <w:rsid w:val="003F42E2"/>
    <w:rsid w:val="003F49E9"/>
    <w:rsid w:val="00406B2C"/>
    <w:rsid w:val="004117FB"/>
    <w:rsid w:val="00414BD0"/>
    <w:rsid w:val="00422421"/>
    <w:rsid w:val="00423A0B"/>
    <w:rsid w:val="00433CA8"/>
    <w:rsid w:val="00440FD9"/>
    <w:rsid w:val="004413E4"/>
    <w:rsid w:val="00442E7F"/>
    <w:rsid w:val="0044351E"/>
    <w:rsid w:val="00443F2F"/>
    <w:rsid w:val="00444CA7"/>
    <w:rsid w:val="0046021D"/>
    <w:rsid w:val="00461783"/>
    <w:rsid w:val="00466F39"/>
    <w:rsid w:val="004738E9"/>
    <w:rsid w:val="00477889"/>
    <w:rsid w:val="00481C43"/>
    <w:rsid w:val="00481F07"/>
    <w:rsid w:val="004850DA"/>
    <w:rsid w:val="00486B58"/>
    <w:rsid w:val="00497C86"/>
    <w:rsid w:val="004A09C6"/>
    <w:rsid w:val="004A2663"/>
    <w:rsid w:val="004A2EC9"/>
    <w:rsid w:val="004A3248"/>
    <w:rsid w:val="004A5006"/>
    <w:rsid w:val="004A64D6"/>
    <w:rsid w:val="004B5112"/>
    <w:rsid w:val="004C04B8"/>
    <w:rsid w:val="004C0EF4"/>
    <w:rsid w:val="004D00D2"/>
    <w:rsid w:val="004D17AA"/>
    <w:rsid w:val="004D318D"/>
    <w:rsid w:val="004D4A80"/>
    <w:rsid w:val="004D5A19"/>
    <w:rsid w:val="004E3EEE"/>
    <w:rsid w:val="004F17E1"/>
    <w:rsid w:val="004F544F"/>
    <w:rsid w:val="00506A7A"/>
    <w:rsid w:val="005104D4"/>
    <w:rsid w:val="00517DCA"/>
    <w:rsid w:val="00521696"/>
    <w:rsid w:val="00522B72"/>
    <w:rsid w:val="00524B81"/>
    <w:rsid w:val="00530C05"/>
    <w:rsid w:val="005361C0"/>
    <w:rsid w:val="00544E39"/>
    <w:rsid w:val="005518E5"/>
    <w:rsid w:val="00552DAA"/>
    <w:rsid w:val="00557772"/>
    <w:rsid w:val="005674E1"/>
    <w:rsid w:val="00567FB6"/>
    <w:rsid w:val="00572E8E"/>
    <w:rsid w:val="005739DA"/>
    <w:rsid w:val="00575177"/>
    <w:rsid w:val="00581A92"/>
    <w:rsid w:val="00583E7C"/>
    <w:rsid w:val="00586B59"/>
    <w:rsid w:val="00594185"/>
    <w:rsid w:val="00595447"/>
    <w:rsid w:val="005A12C7"/>
    <w:rsid w:val="005A469A"/>
    <w:rsid w:val="005A5FB3"/>
    <w:rsid w:val="005A657F"/>
    <w:rsid w:val="005B13E0"/>
    <w:rsid w:val="005B268A"/>
    <w:rsid w:val="005B3320"/>
    <w:rsid w:val="005C1C31"/>
    <w:rsid w:val="005C2A74"/>
    <w:rsid w:val="005C513E"/>
    <w:rsid w:val="005D2E8E"/>
    <w:rsid w:val="005D2FE0"/>
    <w:rsid w:val="005D422D"/>
    <w:rsid w:val="005E15A2"/>
    <w:rsid w:val="005E2644"/>
    <w:rsid w:val="005E4BE0"/>
    <w:rsid w:val="005E7EE9"/>
    <w:rsid w:val="005F3EFD"/>
    <w:rsid w:val="00600216"/>
    <w:rsid w:val="006009B4"/>
    <w:rsid w:val="00610634"/>
    <w:rsid w:val="006114C2"/>
    <w:rsid w:val="00612A18"/>
    <w:rsid w:val="006140B1"/>
    <w:rsid w:val="006142A4"/>
    <w:rsid w:val="006142B3"/>
    <w:rsid w:val="006159B4"/>
    <w:rsid w:val="00615AFD"/>
    <w:rsid w:val="00617D47"/>
    <w:rsid w:val="0062350E"/>
    <w:rsid w:val="0063430D"/>
    <w:rsid w:val="0063444F"/>
    <w:rsid w:val="0063735C"/>
    <w:rsid w:val="00637DA1"/>
    <w:rsid w:val="0064091B"/>
    <w:rsid w:val="0064300E"/>
    <w:rsid w:val="00644C13"/>
    <w:rsid w:val="00646B1E"/>
    <w:rsid w:val="0065403B"/>
    <w:rsid w:val="006561B5"/>
    <w:rsid w:val="006624A2"/>
    <w:rsid w:val="006647A7"/>
    <w:rsid w:val="006660E3"/>
    <w:rsid w:val="00672632"/>
    <w:rsid w:val="00673A49"/>
    <w:rsid w:val="00674E50"/>
    <w:rsid w:val="00680349"/>
    <w:rsid w:val="00680E70"/>
    <w:rsid w:val="00683BC0"/>
    <w:rsid w:val="00690760"/>
    <w:rsid w:val="00697588"/>
    <w:rsid w:val="006A2FED"/>
    <w:rsid w:val="006A4091"/>
    <w:rsid w:val="006C4920"/>
    <w:rsid w:val="006D0283"/>
    <w:rsid w:val="006D27BB"/>
    <w:rsid w:val="006D28D2"/>
    <w:rsid w:val="006D6FB0"/>
    <w:rsid w:val="006E671C"/>
    <w:rsid w:val="006F28F6"/>
    <w:rsid w:val="006F4C81"/>
    <w:rsid w:val="006F50B9"/>
    <w:rsid w:val="00712DB1"/>
    <w:rsid w:val="0071413D"/>
    <w:rsid w:val="0071418A"/>
    <w:rsid w:val="007141F3"/>
    <w:rsid w:val="0071531E"/>
    <w:rsid w:val="00716012"/>
    <w:rsid w:val="0072371B"/>
    <w:rsid w:val="007238B5"/>
    <w:rsid w:val="00732D0E"/>
    <w:rsid w:val="0073373D"/>
    <w:rsid w:val="0074243E"/>
    <w:rsid w:val="00742476"/>
    <w:rsid w:val="00744524"/>
    <w:rsid w:val="007452E2"/>
    <w:rsid w:val="007463CF"/>
    <w:rsid w:val="00752ECA"/>
    <w:rsid w:val="007530C0"/>
    <w:rsid w:val="00754202"/>
    <w:rsid w:val="00755CC4"/>
    <w:rsid w:val="0075620D"/>
    <w:rsid w:val="00756486"/>
    <w:rsid w:val="0076272E"/>
    <w:rsid w:val="00766AA8"/>
    <w:rsid w:val="00767666"/>
    <w:rsid w:val="00774B3D"/>
    <w:rsid w:val="00776795"/>
    <w:rsid w:val="00776E95"/>
    <w:rsid w:val="00777811"/>
    <w:rsid w:val="0078099D"/>
    <w:rsid w:val="0078171B"/>
    <w:rsid w:val="0078456D"/>
    <w:rsid w:val="0078662B"/>
    <w:rsid w:val="0079112B"/>
    <w:rsid w:val="00791FFC"/>
    <w:rsid w:val="00797AE9"/>
    <w:rsid w:val="007A3320"/>
    <w:rsid w:val="007B2D06"/>
    <w:rsid w:val="007B3CAC"/>
    <w:rsid w:val="007B6656"/>
    <w:rsid w:val="007B7E3D"/>
    <w:rsid w:val="007C58B7"/>
    <w:rsid w:val="007C6DF7"/>
    <w:rsid w:val="007C7091"/>
    <w:rsid w:val="007D6D41"/>
    <w:rsid w:val="007E3F9D"/>
    <w:rsid w:val="007F1407"/>
    <w:rsid w:val="007F3314"/>
    <w:rsid w:val="00800B38"/>
    <w:rsid w:val="0080338E"/>
    <w:rsid w:val="00805AA9"/>
    <w:rsid w:val="00813986"/>
    <w:rsid w:val="00820999"/>
    <w:rsid w:val="008222C0"/>
    <w:rsid w:val="00822528"/>
    <w:rsid w:val="00822A5E"/>
    <w:rsid w:val="00823C9F"/>
    <w:rsid w:val="00825121"/>
    <w:rsid w:val="00831EBA"/>
    <w:rsid w:val="00834248"/>
    <w:rsid w:val="00843085"/>
    <w:rsid w:val="00843B83"/>
    <w:rsid w:val="0084614B"/>
    <w:rsid w:val="00846347"/>
    <w:rsid w:val="00852459"/>
    <w:rsid w:val="00853720"/>
    <w:rsid w:val="00855DAB"/>
    <w:rsid w:val="00856F12"/>
    <w:rsid w:val="00857426"/>
    <w:rsid w:val="00857575"/>
    <w:rsid w:val="00860CAB"/>
    <w:rsid w:val="008613A3"/>
    <w:rsid w:val="00861900"/>
    <w:rsid w:val="00861CFE"/>
    <w:rsid w:val="00864F44"/>
    <w:rsid w:val="0086605A"/>
    <w:rsid w:val="008663DF"/>
    <w:rsid w:val="00866AFB"/>
    <w:rsid w:val="00867D58"/>
    <w:rsid w:val="00874487"/>
    <w:rsid w:val="00875ABE"/>
    <w:rsid w:val="00876A69"/>
    <w:rsid w:val="008850BB"/>
    <w:rsid w:val="0088710D"/>
    <w:rsid w:val="00887BA2"/>
    <w:rsid w:val="00887D0E"/>
    <w:rsid w:val="0089179F"/>
    <w:rsid w:val="008925A3"/>
    <w:rsid w:val="0089319A"/>
    <w:rsid w:val="008936CF"/>
    <w:rsid w:val="00894AB5"/>
    <w:rsid w:val="0089517A"/>
    <w:rsid w:val="008A288C"/>
    <w:rsid w:val="008A7DBD"/>
    <w:rsid w:val="008A7E9A"/>
    <w:rsid w:val="008B0F8E"/>
    <w:rsid w:val="008B2DD6"/>
    <w:rsid w:val="008B31C2"/>
    <w:rsid w:val="008B3817"/>
    <w:rsid w:val="008B5A60"/>
    <w:rsid w:val="008C317D"/>
    <w:rsid w:val="008C40E1"/>
    <w:rsid w:val="008D1CF3"/>
    <w:rsid w:val="008D40EF"/>
    <w:rsid w:val="008E1464"/>
    <w:rsid w:val="008E1E1B"/>
    <w:rsid w:val="008E43A3"/>
    <w:rsid w:val="008E4D7B"/>
    <w:rsid w:val="008F382D"/>
    <w:rsid w:val="008F7083"/>
    <w:rsid w:val="008F765D"/>
    <w:rsid w:val="00902F0D"/>
    <w:rsid w:val="00904A67"/>
    <w:rsid w:val="00904C34"/>
    <w:rsid w:val="00917540"/>
    <w:rsid w:val="00920B5B"/>
    <w:rsid w:val="00925253"/>
    <w:rsid w:val="00925E78"/>
    <w:rsid w:val="00930FFA"/>
    <w:rsid w:val="009316F6"/>
    <w:rsid w:val="00932B3D"/>
    <w:rsid w:val="00943B31"/>
    <w:rsid w:val="00957B98"/>
    <w:rsid w:val="00965821"/>
    <w:rsid w:val="00972D20"/>
    <w:rsid w:val="00973E46"/>
    <w:rsid w:val="00985E2C"/>
    <w:rsid w:val="00992F79"/>
    <w:rsid w:val="009949C3"/>
    <w:rsid w:val="0099776B"/>
    <w:rsid w:val="009A1541"/>
    <w:rsid w:val="009A494C"/>
    <w:rsid w:val="009A5C63"/>
    <w:rsid w:val="009B44CC"/>
    <w:rsid w:val="009B4A2A"/>
    <w:rsid w:val="009C5D12"/>
    <w:rsid w:val="009D07F2"/>
    <w:rsid w:val="009D5E00"/>
    <w:rsid w:val="009E3588"/>
    <w:rsid w:val="009F03D0"/>
    <w:rsid w:val="009F4D34"/>
    <w:rsid w:val="009F61F4"/>
    <w:rsid w:val="009F68B3"/>
    <w:rsid w:val="009F73CA"/>
    <w:rsid w:val="00A13312"/>
    <w:rsid w:val="00A13F9B"/>
    <w:rsid w:val="00A177B6"/>
    <w:rsid w:val="00A17D4F"/>
    <w:rsid w:val="00A20FE0"/>
    <w:rsid w:val="00A223C3"/>
    <w:rsid w:val="00A27E40"/>
    <w:rsid w:val="00A337F0"/>
    <w:rsid w:val="00A405F0"/>
    <w:rsid w:val="00A4431A"/>
    <w:rsid w:val="00A46A2F"/>
    <w:rsid w:val="00A50041"/>
    <w:rsid w:val="00A51F97"/>
    <w:rsid w:val="00A51FB7"/>
    <w:rsid w:val="00A534C3"/>
    <w:rsid w:val="00A53D67"/>
    <w:rsid w:val="00A55AD4"/>
    <w:rsid w:val="00A657D6"/>
    <w:rsid w:val="00A67A5B"/>
    <w:rsid w:val="00A868F8"/>
    <w:rsid w:val="00A9584A"/>
    <w:rsid w:val="00AA014B"/>
    <w:rsid w:val="00AA16DA"/>
    <w:rsid w:val="00AA2582"/>
    <w:rsid w:val="00AA29C8"/>
    <w:rsid w:val="00AA7706"/>
    <w:rsid w:val="00AB262E"/>
    <w:rsid w:val="00AC1BED"/>
    <w:rsid w:val="00AC7D8C"/>
    <w:rsid w:val="00AE1102"/>
    <w:rsid w:val="00AE2ED0"/>
    <w:rsid w:val="00AE3C77"/>
    <w:rsid w:val="00AE7C76"/>
    <w:rsid w:val="00AF03B7"/>
    <w:rsid w:val="00AF3B1E"/>
    <w:rsid w:val="00AF6F99"/>
    <w:rsid w:val="00B00D83"/>
    <w:rsid w:val="00B0321F"/>
    <w:rsid w:val="00B079A6"/>
    <w:rsid w:val="00B13212"/>
    <w:rsid w:val="00B17991"/>
    <w:rsid w:val="00B20440"/>
    <w:rsid w:val="00B23077"/>
    <w:rsid w:val="00B23B5C"/>
    <w:rsid w:val="00B26350"/>
    <w:rsid w:val="00B267E4"/>
    <w:rsid w:val="00B35AB3"/>
    <w:rsid w:val="00B36EA1"/>
    <w:rsid w:val="00B42C06"/>
    <w:rsid w:val="00B42EB0"/>
    <w:rsid w:val="00B4798F"/>
    <w:rsid w:val="00B50EC3"/>
    <w:rsid w:val="00B5196A"/>
    <w:rsid w:val="00B52B29"/>
    <w:rsid w:val="00B53CE7"/>
    <w:rsid w:val="00B545F3"/>
    <w:rsid w:val="00B5738F"/>
    <w:rsid w:val="00B63CA6"/>
    <w:rsid w:val="00B63DCB"/>
    <w:rsid w:val="00B651AA"/>
    <w:rsid w:val="00B66291"/>
    <w:rsid w:val="00B679FB"/>
    <w:rsid w:val="00B71917"/>
    <w:rsid w:val="00B80932"/>
    <w:rsid w:val="00B81E02"/>
    <w:rsid w:val="00B82B63"/>
    <w:rsid w:val="00B87327"/>
    <w:rsid w:val="00B91CB4"/>
    <w:rsid w:val="00B95A5B"/>
    <w:rsid w:val="00B97A28"/>
    <w:rsid w:val="00B97CA8"/>
    <w:rsid w:val="00BA457E"/>
    <w:rsid w:val="00BA596B"/>
    <w:rsid w:val="00BA5EE8"/>
    <w:rsid w:val="00BB028C"/>
    <w:rsid w:val="00BB21F7"/>
    <w:rsid w:val="00BB440E"/>
    <w:rsid w:val="00BB5C6F"/>
    <w:rsid w:val="00BB644C"/>
    <w:rsid w:val="00BC16EE"/>
    <w:rsid w:val="00BC51A5"/>
    <w:rsid w:val="00BC5517"/>
    <w:rsid w:val="00BD41E4"/>
    <w:rsid w:val="00BE0AB0"/>
    <w:rsid w:val="00BE2E3A"/>
    <w:rsid w:val="00BF19B3"/>
    <w:rsid w:val="00BF1B47"/>
    <w:rsid w:val="00BF55C9"/>
    <w:rsid w:val="00BF56B8"/>
    <w:rsid w:val="00BF5CEC"/>
    <w:rsid w:val="00C0080C"/>
    <w:rsid w:val="00C00A4D"/>
    <w:rsid w:val="00C036E2"/>
    <w:rsid w:val="00C12431"/>
    <w:rsid w:val="00C30359"/>
    <w:rsid w:val="00C322D1"/>
    <w:rsid w:val="00C35DA0"/>
    <w:rsid w:val="00C40154"/>
    <w:rsid w:val="00C50C02"/>
    <w:rsid w:val="00C57321"/>
    <w:rsid w:val="00C63A89"/>
    <w:rsid w:val="00C6444F"/>
    <w:rsid w:val="00C64915"/>
    <w:rsid w:val="00C735A4"/>
    <w:rsid w:val="00C74C53"/>
    <w:rsid w:val="00C75D00"/>
    <w:rsid w:val="00C7623D"/>
    <w:rsid w:val="00C76F2E"/>
    <w:rsid w:val="00C87275"/>
    <w:rsid w:val="00C944BC"/>
    <w:rsid w:val="00C95DDF"/>
    <w:rsid w:val="00CB1A29"/>
    <w:rsid w:val="00CB5A74"/>
    <w:rsid w:val="00CB5C6D"/>
    <w:rsid w:val="00CB75AA"/>
    <w:rsid w:val="00CB7EB4"/>
    <w:rsid w:val="00CC0B6A"/>
    <w:rsid w:val="00CC39E3"/>
    <w:rsid w:val="00CC791B"/>
    <w:rsid w:val="00CC7A01"/>
    <w:rsid w:val="00CD122A"/>
    <w:rsid w:val="00CD1ED6"/>
    <w:rsid w:val="00CD516C"/>
    <w:rsid w:val="00CE485D"/>
    <w:rsid w:val="00CE61B1"/>
    <w:rsid w:val="00CE6676"/>
    <w:rsid w:val="00CF3B98"/>
    <w:rsid w:val="00D010C8"/>
    <w:rsid w:val="00D05F20"/>
    <w:rsid w:val="00D10447"/>
    <w:rsid w:val="00D12444"/>
    <w:rsid w:val="00D13068"/>
    <w:rsid w:val="00D14677"/>
    <w:rsid w:val="00D177B1"/>
    <w:rsid w:val="00D21BA5"/>
    <w:rsid w:val="00D23483"/>
    <w:rsid w:val="00D26AAB"/>
    <w:rsid w:val="00D273DD"/>
    <w:rsid w:val="00D43189"/>
    <w:rsid w:val="00D43BC6"/>
    <w:rsid w:val="00D43F73"/>
    <w:rsid w:val="00D45752"/>
    <w:rsid w:val="00D45D95"/>
    <w:rsid w:val="00D54A74"/>
    <w:rsid w:val="00D55043"/>
    <w:rsid w:val="00D61511"/>
    <w:rsid w:val="00D627E9"/>
    <w:rsid w:val="00D62F63"/>
    <w:rsid w:val="00D66265"/>
    <w:rsid w:val="00D66F60"/>
    <w:rsid w:val="00D71C30"/>
    <w:rsid w:val="00D72201"/>
    <w:rsid w:val="00D75FDD"/>
    <w:rsid w:val="00D76B65"/>
    <w:rsid w:val="00D80D32"/>
    <w:rsid w:val="00D829E6"/>
    <w:rsid w:val="00D82CBB"/>
    <w:rsid w:val="00D95E5A"/>
    <w:rsid w:val="00D97557"/>
    <w:rsid w:val="00DA4A8D"/>
    <w:rsid w:val="00DA4D64"/>
    <w:rsid w:val="00DB6F89"/>
    <w:rsid w:val="00DC3A64"/>
    <w:rsid w:val="00DC585C"/>
    <w:rsid w:val="00DD38E3"/>
    <w:rsid w:val="00DD5838"/>
    <w:rsid w:val="00DD6EA2"/>
    <w:rsid w:val="00DE13FD"/>
    <w:rsid w:val="00DE4C5C"/>
    <w:rsid w:val="00DF4E88"/>
    <w:rsid w:val="00DF79DE"/>
    <w:rsid w:val="00E00CAA"/>
    <w:rsid w:val="00E03FCE"/>
    <w:rsid w:val="00E07665"/>
    <w:rsid w:val="00E2672E"/>
    <w:rsid w:val="00E26E80"/>
    <w:rsid w:val="00E30147"/>
    <w:rsid w:val="00E302AE"/>
    <w:rsid w:val="00E337DA"/>
    <w:rsid w:val="00E348B5"/>
    <w:rsid w:val="00E45093"/>
    <w:rsid w:val="00E46CA5"/>
    <w:rsid w:val="00E541CA"/>
    <w:rsid w:val="00E65D1A"/>
    <w:rsid w:val="00E67E94"/>
    <w:rsid w:val="00E702C5"/>
    <w:rsid w:val="00E74551"/>
    <w:rsid w:val="00E75DAA"/>
    <w:rsid w:val="00E7637A"/>
    <w:rsid w:val="00E7753D"/>
    <w:rsid w:val="00E80C92"/>
    <w:rsid w:val="00E80E25"/>
    <w:rsid w:val="00E81D16"/>
    <w:rsid w:val="00E83AB9"/>
    <w:rsid w:val="00E8601A"/>
    <w:rsid w:val="00E872E6"/>
    <w:rsid w:val="00E900B7"/>
    <w:rsid w:val="00E93054"/>
    <w:rsid w:val="00E96F60"/>
    <w:rsid w:val="00EA03A4"/>
    <w:rsid w:val="00EA0C5D"/>
    <w:rsid w:val="00EA0EA6"/>
    <w:rsid w:val="00EA21F5"/>
    <w:rsid w:val="00EB0B49"/>
    <w:rsid w:val="00EB14F2"/>
    <w:rsid w:val="00EB4CA4"/>
    <w:rsid w:val="00EB5BF5"/>
    <w:rsid w:val="00EC04E2"/>
    <w:rsid w:val="00EC0BAD"/>
    <w:rsid w:val="00EC1245"/>
    <w:rsid w:val="00EC22E2"/>
    <w:rsid w:val="00ED4594"/>
    <w:rsid w:val="00ED6DA1"/>
    <w:rsid w:val="00EE2D2A"/>
    <w:rsid w:val="00EE3B9D"/>
    <w:rsid w:val="00EE4668"/>
    <w:rsid w:val="00EE52FC"/>
    <w:rsid w:val="00EE6444"/>
    <w:rsid w:val="00EE6B1D"/>
    <w:rsid w:val="00EF3329"/>
    <w:rsid w:val="00F003C7"/>
    <w:rsid w:val="00F01708"/>
    <w:rsid w:val="00F01953"/>
    <w:rsid w:val="00F050B3"/>
    <w:rsid w:val="00F13C1D"/>
    <w:rsid w:val="00F24384"/>
    <w:rsid w:val="00F248F0"/>
    <w:rsid w:val="00F261D2"/>
    <w:rsid w:val="00F263FD"/>
    <w:rsid w:val="00F30D92"/>
    <w:rsid w:val="00F32482"/>
    <w:rsid w:val="00F33B2E"/>
    <w:rsid w:val="00F42F8B"/>
    <w:rsid w:val="00F44C09"/>
    <w:rsid w:val="00F47B31"/>
    <w:rsid w:val="00F50B7A"/>
    <w:rsid w:val="00F51709"/>
    <w:rsid w:val="00F525F6"/>
    <w:rsid w:val="00F54AC4"/>
    <w:rsid w:val="00F61C4B"/>
    <w:rsid w:val="00F62491"/>
    <w:rsid w:val="00F63798"/>
    <w:rsid w:val="00F639CC"/>
    <w:rsid w:val="00F64C3C"/>
    <w:rsid w:val="00F7149C"/>
    <w:rsid w:val="00F726F5"/>
    <w:rsid w:val="00F75349"/>
    <w:rsid w:val="00F84DFF"/>
    <w:rsid w:val="00F85553"/>
    <w:rsid w:val="00F86A95"/>
    <w:rsid w:val="00F9685A"/>
    <w:rsid w:val="00F97BC4"/>
    <w:rsid w:val="00FA085C"/>
    <w:rsid w:val="00FA3C00"/>
    <w:rsid w:val="00FA6911"/>
    <w:rsid w:val="00FC32C6"/>
    <w:rsid w:val="00FD04F0"/>
    <w:rsid w:val="00FD0E52"/>
    <w:rsid w:val="00FD3084"/>
    <w:rsid w:val="00FD30D7"/>
    <w:rsid w:val="00FD361C"/>
    <w:rsid w:val="00FD4903"/>
    <w:rsid w:val="00FD76B3"/>
    <w:rsid w:val="00FD77AA"/>
    <w:rsid w:val="00FE32FF"/>
    <w:rsid w:val="00FE5CCB"/>
    <w:rsid w:val="00FF03E8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E318A"/>
  <w14:defaultImageDpi w14:val="96"/>
  <w15:docId w15:val="{6A3DA1EA-4FBC-4D5E-905A-5B79ED5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uiPriority="0"/>
    <w:lsdException w:name="caption" w:locked="1" w:semiHidden="1" w:uiPriority="0" w:unhideWhenUsed="1" w:qFormat="1"/>
    <w:lsdException w:name="footnote reference" w:semiHidden="1" w:uiPriority="0" w:unhideWhenUsed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uiPriority="0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953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99"/>
    <w:rsid w:val="00C872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5420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D3084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99"/>
    <w:locked/>
    <w:rsid w:val="00FD3084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27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8727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87275"/>
    <w:rPr>
      <w:rFonts w:cs="Times New Roman"/>
      <w:sz w:val="16"/>
    </w:rPr>
  </w:style>
  <w:style w:type="character" w:styleId="Uwydatnienie">
    <w:name w:val="Emphasis"/>
    <w:basedOn w:val="Domylnaczcionkaakapitu"/>
    <w:uiPriority w:val="20"/>
    <w:qFormat/>
    <w:locked/>
    <w:rsid w:val="00C87275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51-7328-477E-8CF4-22DD9C0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Karasewicz Bożena</cp:lastModifiedBy>
  <cp:revision>4</cp:revision>
  <cp:lastPrinted>2023-04-13T13:21:00Z</cp:lastPrinted>
  <dcterms:created xsi:type="dcterms:W3CDTF">2023-04-13T14:53:00Z</dcterms:created>
  <dcterms:modified xsi:type="dcterms:W3CDTF">2023-04-13T14:59:00Z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